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0E" w:rsidRDefault="00CA560E" w:rsidP="00341A45">
      <w:pPr>
        <w:jc w:val="center"/>
        <w:rPr>
          <w:b/>
          <w:sz w:val="20"/>
        </w:rPr>
      </w:pPr>
    </w:p>
    <w:p w:rsidR="00CA560E" w:rsidRDefault="00CA560E" w:rsidP="00341A45">
      <w:pPr>
        <w:jc w:val="center"/>
        <w:rPr>
          <w:b/>
          <w:sz w:val="20"/>
        </w:rPr>
      </w:pPr>
    </w:p>
    <w:p w:rsidR="00CA560E" w:rsidRDefault="00CA560E" w:rsidP="00341A45">
      <w:pPr>
        <w:jc w:val="center"/>
        <w:rPr>
          <w:b/>
          <w:sz w:val="20"/>
        </w:rPr>
      </w:pPr>
    </w:p>
    <w:p w:rsidR="00CA560E" w:rsidRPr="00A81CFE" w:rsidRDefault="00CA560E" w:rsidP="00CA560E">
      <w:pPr>
        <w:jc w:val="right"/>
      </w:pPr>
      <w:r w:rsidRPr="00A81CFE">
        <w:t xml:space="preserve">                                                            «Утверждаю»</w:t>
      </w:r>
    </w:p>
    <w:p w:rsidR="00CA560E" w:rsidRDefault="00CA560E" w:rsidP="00CA560E">
      <w:pPr>
        <w:jc w:val="right"/>
      </w:pPr>
      <w:r w:rsidRPr="00A81CFE">
        <w:t xml:space="preserve">                                                                      </w:t>
      </w:r>
      <w:r>
        <w:t xml:space="preserve">                     Директор МК</w:t>
      </w:r>
      <w:r w:rsidRPr="00A81CFE">
        <w:t xml:space="preserve">ОУ </w:t>
      </w:r>
    </w:p>
    <w:p w:rsidR="00CA560E" w:rsidRPr="00A81CFE" w:rsidRDefault="00CA560E" w:rsidP="00CA560E">
      <w:pPr>
        <w:jc w:val="right"/>
      </w:pPr>
      <w:r w:rsidRPr="00A81CFE">
        <w:t>_______________</w:t>
      </w:r>
      <w:r w:rsidR="00D808E2">
        <w:t xml:space="preserve"> </w:t>
      </w:r>
      <w:proofErr w:type="spellStart"/>
      <w:r w:rsidR="00D808E2">
        <w:t>Хайбулаев</w:t>
      </w:r>
      <w:proofErr w:type="spellEnd"/>
      <w:r w:rsidR="00D808E2">
        <w:t xml:space="preserve"> М. А.</w:t>
      </w:r>
    </w:p>
    <w:p w:rsidR="00CA560E" w:rsidRPr="00A81CFE" w:rsidRDefault="00CA560E" w:rsidP="00CA560E">
      <w:pPr>
        <w:jc w:val="right"/>
      </w:pPr>
    </w:p>
    <w:p w:rsidR="00CA560E" w:rsidRPr="00A81CFE" w:rsidRDefault="00CA560E" w:rsidP="00CA560E">
      <w:pPr>
        <w:jc w:val="center"/>
      </w:pPr>
    </w:p>
    <w:p w:rsidR="00CA560E" w:rsidRPr="00A81CFE" w:rsidRDefault="00CA560E" w:rsidP="00CA560E">
      <w:pPr>
        <w:jc w:val="center"/>
      </w:pPr>
    </w:p>
    <w:p w:rsidR="00CA560E" w:rsidRPr="00A81CFE" w:rsidRDefault="00CA560E" w:rsidP="00CA560E">
      <w:pPr>
        <w:jc w:val="center"/>
      </w:pPr>
    </w:p>
    <w:p w:rsidR="00CA560E" w:rsidRPr="00A81CFE" w:rsidRDefault="00CA560E" w:rsidP="00CA560E">
      <w:pPr>
        <w:jc w:val="center"/>
      </w:pPr>
    </w:p>
    <w:p w:rsidR="00CA560E" w:rsidRPr="00A81CFE" w:rsidRDefault="00CA560E" w:rsidP="00CA560E">
      <w:pPr>
        <w:jc w:val="center"/>
      </w:pPr>
      <w:r w:rsidRPr="00A81CFE">
        <w:rPr>
          <w:b/>
          <w:sz w:val="56"/>
          <w:szCs w:val="72"/>
        </w:rPr>
        <w:t>ПЛАН</w:t>
      </w:r>
    </w:p>
    <w:p w:rsidR="00CA560E" w:rsidRPr="00A81CFE" w:rsidRDefault="00CA560E" w:rsidP="00CA560E">
      <w:pPr>
        <w:jc w:val="center"/>
        <w:rPr>
          <w:b/>
          <w:sz w:val="44"/>
          <w:szCs w:val="48"/>
        </w:rPr>
      </w:pPr>
      <w:r w:rsidRPr="00A81CFE">
        <w:rPr>
          <w:b/>
          <w:sz w:val="56"/>
          <w:szCs w:val="72"/>
        </w:rPr>
        <w:t>ВОСПИТАТЕЛЬНОЙ РАБОТЫ</w:t>
      </w:r>
    </w:p>
    <w:p w:rsidR="00CA560E" w:rsidRPr="00D808E2" w:rsidRDefault="00CA560E" w:rsidP="00CA560E">
      <w:pPr>
        <w:spacing w:before="240" w:after="240"/>
        <w:jc w:val="center"/>
        <w:rPr>
          <w:b/>
          <w:sz w:val="56"/>
          <w:szCs w:val="56"/>
        </w:rPr>
      </w:pPr>
      <w:r w:rsidRPr="00D808E2">
        <w:rPr>
          <w:b/>
          <w:sz w:val="56"/>
          <w:szCs w:val="56"/>
        </w:rPr>
        <w:t>МКОУ «</w:t>
      </w:r>
      <w:r w:rsidR="00D808E2" w:rsidRPr="00D808E2">
        <w:rPr>
          <w:b/>
          <w:sz w:val="56"/>
          <w:szCs w:val="56"/>
        </w:rPr>
        <w:t>Дзержинская СОШ</w:t>
      </w:r>
      <w:r w:rsidRPr="00D808E2">
        <w:rPr>
          <w:b/>
          <w:sz w:val="56"/>
          <w:szCs w:val="56"/>
        </w:rPr>
        <w:t xml:space="preserve">» </w:t>
      </w:r>
    </w:p>
    <w:p w:rsidR="00CA560E" w:rsidRPr="00A81CFE" w:rsidRDefault="00CA560E" w:rsidP="00CA560E">
      <w:pPr>
        <w:spacing w:before="240" w:after="240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на 2018-2019</w:t>
      </w:r>
      <w:r w:rsidRPr="00A81CFE">
        <w:rPr>
          <w:b/>
          <w:sz w:val="52"/>
          <w:szCs w:val="56"/>
        </w:rPr>
        <w:t xml:space="preserve"> учебный год</w:t>
      </w:r>
    </w:p>
    <w:p w:rsidR="00CA560E" w:rsidRPr="006F75F6" w:rsidRDefault="00CA560E" w:rsidP="00CA560E">
      <w:pPr>
        <w:rPr>
          <w:b/>
          <w:sz w:val="28"/>
          <w:szCs w:val="28"/>
        </w:rPr>
      </w:pPr>
    </w:p>
    <w:p w:rsidR="00CA560E" w:rsidRPr="00D23BE6" w:rsidRDefault="00CA560E" w:rsidP="00D808E2">
      <w:pPr>
        <w:jc w:val="both"/>
      </w:pPr>
      <w:r w:rsidRPr="006F75F6">
        <w:rPr>
          <w:b/>
        </w:rPr>
        <w:t xml:space="preserve"> </w:t>
      </w:r>
      <w:r w:rsidRPr="006F75F6">
        <w:rPr>
          <w:b/>
        </w:rPr>
        <w:tab/>
      </w:r>
      <w:r w:rsidRPr="00D23BE6">
        <w:rPr>
          <w:b/>
        </w:rPr>
        <w:t>Цель воспитательной работы:</w:t>
      </w:r>
      <w:r w:rsidRPr="00D23BE6">
        <w:t xml:space="preserve">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</w:t>
      </w:r>
      <w:bookmarkStart w:id="0" w:name="_GoBack"/>
      <w:bookmarkEnd w:id="0"/>
      <w:r w:rsidRPr="00D23BE6">
        <w:t>оздание условий для многогранного развития и социализации каждого учащегося и воспитанника.</w:t>
      </w:r>
    </w:p>
    <w:p w:rsidR="00CA560E" w:rsidRPr="00D23BE6" w:rsidRDefault="00CA560E" w:rsidP="00D808E2">
      <w:pPr>
        <w:jc w:val="both"/>
      </w:pPr>
    </w:p>
    <w:p w:rsidR="00CA560E" w:rsidRPr="00D23BE6" w:rsidRDefault="00CA560E" w:rsidP="00D808E2">
      <w:pPr>
        <w:jc w:val="both"/>
        <w:rPr>
          <w:b/>
        </w:rPr>
      </w:pPr>
      <w:r w:rsidRPr="00D23BE6">
        <w:tab/>
      </w:r>
      <w:r w:rsidRPr="00D23BE6">
        <w:rPr>
          <w:b/>
        </w:rPr>
        <w:t>Основные задачи:</w:t>
      </w:r>
    </w:p>
    <w:p w:rsidR="00CA560E" w:rsidRPr="00D23BE6" w:rsidRDefault="00CA560E" w:rsidP="00D808E2">
      <w:pPr>
        <w:jc w:val="both"/>
        <w:rPr>
          <w:b/>
        </w:rPr>
      </w:pPr>
      <w:r w:rsidRPr="00D23BE6">
        <w:t>Развитие общей культуры школьников через традиционные мероприятия школы, выявление и работа с одаренными детьми.</w:t>
      </w:r>
    </w:p>
    <w:p w:rsidR="00CA560E" w:rsidRPr="00D23BE6" w:rsidRDefault="00CA560E" w:rsidP="00D808E2">
      <w:pPr>
        <w:jc w:val="both"/>
        <w:rPr>
          <w:b/>
        </w:rPr>
      </w:pPr>
      <w:r w:rsidRPr="00D23BE6"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CA560E" w:rsidRPr="00D23BE6" w:rsidRDefault="00CA560E" w:rsidP="00D808E2">
      <w:pPr>
        <w:jc w:val="both"/>
        <w:rPr>
          <w:rStyle w:val="c20"/>
          <w:b/>
        </w:rPr>
      </w:pPr>
      <w:r w:rsidRPr="00D23BE6">
        <w:t xml:space="preserve">Создание условий, </w:t>
      </w:r>
      <w:r w:rsidRPr="00D23BE6">
        <w:rPr>
          <w:rStyle w:val="c20"/>
          <w:color w:val="000000"/>
        </w:rPr>
        <w:t>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CA560E" w:rsidRPr="00D23BE6" w:rsidRDefault="00CA560E" w:rsidP="00D808E2">
      <w:pPr>
        <w:jc w:val="both"/>
        <w:rPr>
          <w:b/>
        </w:rPr>
      </w:pPr>
      <w:r w:rsidRPr="00D23BE6"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CA560E" w:rsidRPr="00D23BE6" w:rsidRDefault="00CA560E" w:rsidP="00D808E2">
      <w:pPr>
        <w:jc w:val="both"/>
        <w:rPr>
          <w:b/>
        </w:rPr>
      </w:pPr>
      <w:r w:rsidRPr="00D23BE6">
        <w:t>Пропаганда здорового образа жизни, профилактика безнадзорности и правонарушений, социально-опасных явлений.</w:t>
      </w:r>
    </w:p>
    <w:p w:rsidR="00CA560E" w:rsidRPr="00D23BE6" w:rsidRDefault="00CA560E" w:rsidP="00D808E2">
      <w:pPr>
        <w:jc w:val="both"/>
        <w:rPr>
          <w:rStyle w:val="c20"/>
          <w:b/>
        </w:rPr>
      </w:pPr>
      <w:r w:rsidRPr="00D23BE6">
        <w:rPr>
          <w:rStyle w:val="c20"/>
          <w:color w:val="000000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CA560E" w:rsidRPr="00D23BE6" w:rsidRDefault="00CA560E" w:rsidP="00D808E2">
      <w:pPr>
        <w:jc w:val="both"/>
        <w:rPr>
          <w:b/>
        </w:rPr>
      </w:pPr>
    </w:p>
    <w:p w:rsidR="00CA560E" w:rsidRPr="00D23BE6" w:rsidRDefault="00CA560E" w:rsidP="00D808E2">
      <w:pPr>
        <w:jc w:val="both"/>
        <w:rPr>
          <w:b/>
        </w:rPr>
      </w:pPr>
      <w:r w:rsidRPr="00D23BE6">
        <w:rPr>
          <w:b/>
        </w:rPr>
        <w:t xml:space="preserve">Практические задачи: </w:t>
      </w:r>
    </w:p>
    <w:p w:rsidR="00CA560E" w:rsidRPr="00D23BE6" w:rsidRDefault="00CA560E" w:rsidP="00D808E2">
      <w:pPr>
        <w:jc w:val="both"/>
        <w:rPr>
          <w:b/>
        </w:rPr>
      </w:pPr>
      <w:r w:rsidRPr="00D23BE6">
        <w:t xml:space="preserve">Выстраивание системы воспитательной работы согласно основным положениям Стратегии развития воспитания </w:t>
      </w:r>
      <w:proofErr w:type="gramStart"/>
      <w:r w:rsidRPr="00D23BE6">
        <w:t>в</w:t>
      </w:r>
      <w:proofErr w:type="gramEnd"/>
      <w:r w:rsidRPr="00D23BE6">
        <w:t xml:space="preserve"> </w:t>
      </w:r>
    </w:p>
    <w:p w:rsidR="00CA560E" w:rsidRPr="00D23BE6" w:rsidRDefault="00CA560E" w:rsidP="00D808E2">
      <w:pPr>
        <w:jc w:val="both"/>
      </w:pPr>
      <w:r w:rsidRPr="00D23BE6">
        <w:lastRenderedPageBreak/>
        <w:t xml:space="preserve">      Российской Федерации до 2025 года;</w:t>
      </w:r>
    </w:p>
    <w:p w:rsidR="00CA560E" w:rsidRPr="00D23BE6" w:rsidRDefault="00CA560E" w:rsidP="00D808E2">
      <w:pPr>
        <w:jc w:val="both"/>
      </w:pPr>
      <w:r w:rsidRPr="00D23BE6"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:rsidR="00CA560E" w:rsidRPr="00D23BE6" w:rsidRDefault="00CA560E" w:rsidP="00D808E2">
      <w:pPr>
        <w:jc w:val="both"/>
      </w:pPr>
      <w:r w:rsidRPr="00D23BE6"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CA560E" w:rsidRPr="00D23BE6" w:rsidRDefault="00CA560E" w:rsidP="00D808E2">
      <w:pPr>
        <w:jc w:val="both"/>
      </w:pPr>
      <w:r w:rsidRPr="00D23BE6"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CA560E" w:rsidRPr="00D23BE6" w:rsidRDefault="00CA560E" w:rsidP="00D808E2">
      <w:pPr>
        <w:jc w:val="both"/>
      </w:pPr>
      <w:r w:rsidRPr="00D23BE6"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CA560E" w:rsidRPr="00D23BE6" w:rsidRDefault="00CA560E" w:rsidP="00D808E2">
      <w:pPr>
        <w:jc w:val="both"/>
      </w:pPr>
      <w:r w:rsidRPr="00D23BE6"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CA560E" w:rsidRPr="00D23BE6" w:rsidRDefault="00CA560E" w:rsidP="00D808E2">
      <w:pPr>
        <w:jc w:val="both"/>
      </w:pPr>
      <w:r w:rsidRPr="00D23BE6"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:rsidR="00CA560E" w:rsidRPr="00D23BE6" w:rsidRDefault="00CA560E" w:rsidP="00D808E2">
      <w:pPr>
        <w:jc w:val="both"/>
      </w:pPr>
      <w:r w:rsidRPr="00D23BE6"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CA560E" w:rsidRPr="00D23BE6" w:rsidRDefault="00CA560E" w:rsidP="00D808E2">
      <w:pPr>
        <w:jc w:val="both"/>
      </w:pPr>
    </w:p>
    <w:p w:rsidR="00CA560E" w:rsidRPr="00D23BE6" w:rsidRDefault="00CA560E" w:rsidP="00D808E2">
      <w:pPr>
        <w:jc w:val="both"/>
        <w:rPr>
          <w:b/>
          <w:bCs/>
        </w:rPr>
      </w:pPr>
      <w:r w:rsidRPr="00D23BE6">
        <w:rPr>
          <w:b/>
          <w:bCs/>
        </w:rPr>
        <w:t>Методологическую базу воспитательной системы составляют следующие подходы:</w:t>
      </w:r>
    </w:p>
    <w:p w:rsidR="00CA560E" w:rsidRPr="00D23BE6" w:rsidRDefault="00CA560E" w:rsidP="00D808E2">
      <w:pPr>
        <w:jc w:val="both"/>
        <w:rPr>
          <w:rFonts w:eastAsia="FreeSans"/>
        </w:rPr>
      </w:pPr>
      <w:r w:rsidRPr="00D23BE6">
        <w:rPr>
          <w:i/>
          <w:iCs/>
        </w:rPr>
        <w:t xml:space="preserve">Системный подход. </w:t>
      </w:r>
      <w:r w:rsidRPr="00D23BE6">
        <w:rPr>
          <w:rFonts w:eastAsia="FreeSans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CA560E" w:rsidRPr="00D23BE6" w:rsidRDefault="00CA560E" w:rsidP="00D808E2">
      <w:pPr>
        <w:jc w:val="both"/>
        <w:rPr>
          <w:rFonts w:eastAsia="FreeSans"/>
        </w:rPr>
      </w:pPr>
      <w:r w:rsidRPr="00D23BE6">
        <w:rPr>
          <w:i/>
          <w:iCs/>
        </w:rPr>
        <w:t xml:space="preserve">Личностно ориентированный подход. </w:t>
      </w:r>
      <w:r w:rsidRPr="00D23BE6">
        <w:rPr>
          <w:rFonts w:eastAsia="FreeSans"/>
        </w:rPr>
        <w:t xml:space="preserve"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</w:t>
      </w:r>
      <w:proofErr w:type="gramStart"/>
      <w:r w:rsidRPr="00D23BE6">
        <w:rPr>
          <w:rFonts w:eastAsia="FreeSans"/>
        </w:rPr>
        <w:t>содействовать</w:t>
      </w:r>
      <w:proofErr w:type="gramEnd"/>
      <w:r w:rsidRPr="00D23BE6">
        <w:rPr>
          <w:rFonts w:eastAsia="FreeSans"/>
        </w:rPr>
        <w:t xml:space="preserve"> развитию индивидуальности учащегося, проявлению его субъективных качеств.</w:t>
      </w:r>
    </w:p>
    <w:p w:rsidR="00CA560E" w:rsidRPr="00D23BE6" w:rsidRDefault="00CA560E" w:rsidP="00D808E2">
      <w:pPr>
        <w:jc w:val="both"/>
        <w:rPr>
          <w:rStyle w:val="a5"/>
          <w:rFonts w:eastAsia="FreeSans"/>
          <w:b w:val="0"/>
          <w:bCs w:val="0"/>
        </w:rPr>
      </w:pPr>
      <w:r w:rsidRPr="00D23BE6">
        <w:rPr>
          <w:i/>
          <w:iCs/>
        </w:rPr>
        <w:t>Рефлексивный подход</w:t>
      </w:r>
      <w:r w:rsidRPr="00D23BE6">
        <w:rPr>
          <w:rFonts w:eastAsia="FreeSans"/>
        </w:rPr>
        <w:t xml:space="preserve"> 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CA560E" w:rsidRPr="00D23BE6" w:rsidRDefault="00CA560E" w:rsidP="00D808E2">
      <w:pPr>
        <w:jc w:val="both"/>
        <w:rPr>
          <w:b/>
          <w:bCs/>
          <w:color w:val="000000"/>
        </w:rPr>
      </w:pPr>
      <w:r w:rsidRPr="00D23BE6">
        <w:rPr>
          <w:rStyle w:val="a5"/>
          <w:color w:val="000000"/>
        </w:rPr>
        <w:t>Основные принципы организации воспитания</w:t>
      </w:r>
    </w:p>
    <w:p w:rsidR="00CA560E" w:rsidRPr="00D23BE6" w:rsidRDefault="00CA560E" w:rsidP="00D808E2">
      <w:pPr>
        <w:jc w:val="both"/>
        <w:rPr>
          <w:color w:val="000000"/>
        </w:rPr>
      </w:pPr>
      <w:r w:rsidRPr="00D23BE6">
        <w:rPr>
          <w:rStyle w:val="a5"/>
          <w:color w:val="000000"/>
        </w:rPr>
        <w:t xml:space="preserve">Принцип гуманизма </w:t>
      </w:r>
      <w:r w:rsidRPr="00D23BE6">
        <w:rPr>
          <w:color w:val="000000"/>
        </w:rPr>
        <w:t xml:space="preserve">предполагает отношение к личности ученика как к самоценности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 </w:t>
      </w:r>
    </w:p>
    <w:p w:rsidR="00CA560E" w:rsidRPr="00D23BE6" w:rsidRDefault="00CA560E" w:rsidP="00D808E2">
      <w:pPr>
        <w:jc w:val="both"/>
        <w:rPr>
          <w:color w:val="000000"/>
        </w:rPr>
      </w:pPr>
      <w:r w:rsidRPr="00D23BE6">
        <w:rPr>
          <w:rStyle w:val="a5"/>
          <w:color w:val="000000"/>
        </w:rPr>
        <w:t xml:space="preserve">Принцип духовности </w:t>
      </w:r>
      <w:r w:rsidRPr="00D23BE6">
        <w:rPr>
          <w:color w:val="000000"/>
        </w:rPr>
        <w:t xml:space="preserve">проявляется в формировании у школьника смысложизненных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 </w:t>
      </w:r>
    </w:p>
    <w:p w:rsidR="00CA560E" w:rsidRPr="00D23BE6" w:rsidRDefault="00CA560E" w:rsidP="00D808E2">
      <w:pPr>
        <w:jc w:val="both"/>
        <w:rPr>
          <w:color w:val="000000"/>
        </w:rPr>
      </w:pPr>
      <w:r w:rsidRPr="00D23BE6">
        <w:rPr>
          <w:rStyle w:val="a5"/>
          <w:color w:val="000000"/>
        </w:rPr>
        <w:t xml:space="preserve">Принцип субъектности </w:t>
      </w:r>
      <w:r w:rsidRPr="00D23BE6">
        <w:rPr>
          <w:color w:val="000000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 как для других, так и для собственной судьбы. </w:t>
      </w:r>
    </w:p>
    <w:p w:rsidR="00CA560E" w:rsidRPr="00D23BE6" w:rsidRDefault="00CA560E" w:rsidP="00D808E2">
      <w:pPr>
        <w:jc w:val="both"/>
        <w:rPr>
          <w:color w:val="000000"/>
        </w:rPr>
      </w:pPr>
      <w:r w:rsidRPr="00D23BE6">
        <w:rPr>
          <w:rStyle w:val="a5"/>
          <w:color w:val="000000"/>
        </w:rPr>
        <w:t xml:space="preserve">Принцип патриотизма </w:t>
      </w:r>
      <w:r w:rsidRPr="00D23BE6">
        <w:rPr>
          <w:color w:val="000000"/>
        </w:rPr>
        <w:t xml:space="preserve"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 </w:t>
      </w:r>
    </w:p>
    <w:p w:rsidR="00CA560E" w:rsidRPr="00D23BE6" w:rsidRDefault="00CA560E" w:rsidP="00D808E2">
      <w:pPr>
        <w:jc w:val="both"/>
        <w:rPr>
          <w:color w:val="000000"/>
        </w:rPr>
      </w:pPr>
      <w:r w:rsidRPr="00D23BE6">
        <w:rPr>
          <w:rStyle w:val="a5"/>
          <w:color w:val="000000"/>
        </w:rPr>
        <w:lastRenderedPageBreak/>
        <w:t xml:space="preserve">Принцип демократизма </w:t>
      </w:r>
      <w:r w:rsidRPr="00D23BE6">
        <w:rPr>
          <w:color w:val="000000"/>
        </w:rPr>
        <w:t xml:space="preserve">основан на взаимодействии, на педагогике сотрудничества педагога и ученика, общей заботы друг о друге. </w:t>
      </w:r>
    </w:p>
    <w:p w:rsidR="00CA560E" w:rsidRPr="00D23BE6" w:rsidRDefault="00CA560E" w:rsidP="00D808E2">
      <w:pPr>
        <w:jc w:val="both"/>
        <w:rPr>
          <w:color w:val="000000"/>
        </w:rPr>
      </w:pPr>
      <w:r w:rsidRPr="00D23BE6">
        <w:rPr>
          <w:rStyle w:val="a5"/>
          <w:color w:val="000000"/>
        </w:rPr>
        <w:t xml:space="preserve">Принцип конкурентоспособности </w:t>
      </w:r>
      <w:r w:rsidRPr="00D23BE6">
        <w:rPr>
          <w:color w:val="000000"/>
        </w:rPr>
        <w:t xml:space="preserve">выступает как специфическая особенность в условиях </w:t>
      </w:r>
      <w:proofErr w:type="gramStart"/>
      <w:r w:rsidRPr="00D23BE6">
        <w:rPr>
          <w:color w:val="000000"/>
        </w:rPr>
        <w:t>демократического общества</w:t>
      </w:r>
      <w:proofErr w:type="gramEnd"/>
      <w:r w:rsidRPr="00D23BE6">
        <w:rPr>
          <w:color w:val="000000"/>
        </w:rPr>
        <w:t xml:space="preserve">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 </w:t>
      </w:r>
    </w:p>
    <w:p w:rsidR="00CA560E" w:rsidRPr="00D23BE6" w:rsidRDefault="00CA560E" w:rsidP="00D808E2">
      <w:pPr>
        <w:jc w:val="both"/>
        <w:rPr>
          <w:color w:val="000000"/>
        </w:rPr>
      </w:pPr>
      <w:r w:rsidRPr="00D23BE6">
        <w:rPr>
          <w:rStyle w:val="a5"/>
          <w:color w:val="000000"/>
        </w:rPr>
        <w:t xml:space="preserve">Принцип толерантности </w:t>
      </w:r>
      <w:r w:rsidRPr="00D23BE6">
        <w:rPr>
          <w:color w:val="000000"/>
        </w:rPr>
        <w:t xml:space="preserve">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 </w:t>
      </w:r>
    </w:p>
    <w:p w:rsidR="00CA560E" w:rsidRPr="00D23BE6" w:rsidRDefault="00CA560E" w:rsidP="00D808E2">
      <w:pPr>
        <w:jc w:val="both"/>
        <w:rPr>
          <w:color w:val="000000"/>
        </w:rPr>
      </w:pPr>
      <w:r w:rsidRPr="00D23BE6">
        <w:rPr>
          <w:rStyle w:val="a5"/>
          <w:color w:val="000000"/>
        </w:rPr>
        <w:t xml:space="preserve">Принцип вариативности </w:t>
      </w:r>
      <w:r w:rsidRPr="00D23BE6">
        <w:rPr>
          <w:color w:val="000000"/>
        </w:rPr>
        <w:t>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CA560E" w:rsidRPr="00D23BE6" w:rsidRDefault="00CA560E" w:rsidP="00D808E2">
      <w:pPr>
        <w:jc w:val="both"/>
        <w:rPr>
          <w:b/>
        </w:rPr>
      </w:pPr>
      <w:r w:rsidRPr="00D23BE6">
        <w:rPr>
          <w:b/>
        </w:rPr>
        <w:tab/>
      </w:r>
    </w:p>
    <w:p w:rsidR="00CA560E" w:rsidRPr="00D23BE6" w:rsidRDefault="00CA560E" w:rsidP="00D808E2">
      <w:pPr>
        <w:jc w:val="both"/>
        <w:rPr>
          <w:b/>
          <w:iCs/>
          <w:shd w:val="clear" w:color="auto" w:fill="FFFFFF"/>
        </w:rPr>
      </w:pPr>
      <w:r w:rsidRPr="00D23BE6">
        <w:rPr>
          <w:b/>
          <w:iCs/>
          <w:shd w:val="clear" w:color="auto" w:fill="FFFFFF"/>
        </w:rPr>
        <w:t>В 2018 - 2019 учебном </w:t>
      </w:r>
      <w:r w:rsidRPr="00D23BE6">
        <w:rPr>
          <w:rStyle w:val="apple-converted-space"/>
          <w:b/>
          <w:iCs/>
          <w:shd w:val="clear" w:color="auto" w:fill="FFFFFF"/>
        </w:rPr>
        <w:t> </w:t>
      </w:r>
      <w:r w:rsidRPr="00D23BE6">
        <w:rPr>
          <w:b/>
          <w:iCs/>
          <w:shd w:val="clear" w:color="auto" w:fill="FFFFFF"/>
        </w:rPr>
        <w:t>году в условиях ФГОС приоритетными направлениями в воспитательной   работе</w:t>
      </w:r>
      <w:r w:rsidRPr="00D23BE6">
        <w:rPr>
          <w:rStyle w:val="apple-converted-space"/>
          <w:b/>
          <w:iCs/>
          <w:shd w:val="clear" w:color="auto" w:fill="FFFFFF"/>
        </w:rPr>
        <w:t> </w:t>
      </w:r>
      <w:r w:rsidRPr="00D23BE6">
        <w:rPr>
          <w:b/>
          <w:iCs/>
          <w:shd w:val="clear" w:color="auto" w:fill="FFFFFF"/>
        </w:rPr>
        <w:t> являются:</w:t>
      </w:r>
    </w:p>
    <w:p w:rsidR="00CA560E" w:rsidRPr="00D23BE6" w:rsidRDefault="00CA560E" w:rsidP="00D808E2">
      <w:pPr>
        <w:jc w:val="both"/>
        <w:rPr>
          <w:b/>
          <w:iCs/>
          <w:shd w:val="clear" w:color="auto" w:fill="FFFFFF"/>
        </w:rPr>
      </w:pPr>
    </w:p>
    <w:p w:rsidR="00CA560E" w:rsidRPr="00D23BE6" w:rsidRDefault="00CA560E" w:rsidP="00D808E2">
      <w:pPr>
        <w:jc w:val="both"/>
        <w:rPr>
          <w:shd w:val="clear" w:color="auto" w:fill="FFFFFF"/>
        </w:rPr>
      </w:pPr>
      <w:proofErr w:type="gramStart"/>
      <w:r w:rsidRPr="00D23BE6">
        <w:rPr>
          <w:b/>
          <w:shd w:val="clear" w:color="auto" w:fill="FFFFFF"/>
        </w:rPr>
        <w:t>Общекультурное направление</w:t>
      </w:r>
      <w:r w:rsidRPr="00D23BE6">
        <w:rPr>
          <w:shd w:val="clear" w:color="auto" w:fill="FFFFFF"/>
        </w:rPr>
        <w:t>:</w:t>
      </w:r>
      <w:r w:rsidRPr="00D23BE6">
        <w:rPr>
          <w:rStyle w:val="apple-converted-space"/>
          <w:shd w:val="clear" w:color="auto" w:fill="FFFFFF"/>
        </w:rPr>
        <w:t> </w:t>
      </w:r>
      <w:r w:rsidRPr="00D23BE6">
        <w:rPr>
          <w:shd w:val="clear" w:color="auto" w:fill="FFFFFF"/>
        </w:rPr>
        <w:t xml:space="preserve">(гражданско-патриотическое воспитание, </w:t>
      </w:r>
      <w:r w:rsidRPr="00D23BE6">
        <w:t xml:space="preserve">приобщение детей к культурному  </w:t>
      </w:r>
      <w:proofErr w:type="gramEnd"/>
    </w:p>
    <w:p w:rsidR="00CA560E" w:rsidRPr="00D23BE6" w:rsidRDefault="00CA560E" w:rsidP="00D808E2">
      <w:pPr>
        <w:jc w:val="both"/>
        <w:rPr>
          <w:shd w:val="clear" w:color="auto" w:fill="FFFFFF"/>
        </w:rPr>
      </w:pPr>
      <w:r w:rsidRPr="00D23BE6">
        <w:t xml:space="preserve">      наследию,</w:t>
      </w:r>
      <w:r w:rsidRPr="00D23BE6">
        <w:rPr>
          <w:shd w:val="clear" w:color="auto" w:fill="FFFFFF"/>
        </w:rPr>
        <w:t xml:space="preserve"> экологическое и правовое воспитание);</w:t>
      </w:r>
    </w:p>
    <w:p w:rsidR="00CA560E" w:rsidRPr="00D23BE6" w:rsidRDefault="00CA560E" w:rsidP="00D808E2">
      <w:pPr>
        <w:jc w:val="both"/>
        <w:rPr>
          <w:shd w:val="clear" w:color="auto" w:fill="FFFFFF"/>
        </w:rPr>
      </w:pPr>
      <w:r w:rsidRPr="00D23BE6">
        <w:rPr>
          <w:b/>
          <w:shd w:val="clear" w:color="auto" w:fill="FFFFFF"/>
        </w:rPr>
        <w:t>Духовно-нравственное направление</w:t>
      </w:r>
      <w:r w:rsidRPr="00D23BE6">
        <w:rPr>
          <w:shd w:val="clear" w:color="auto" w:fill="FFFFFF"/>
        </w:rPr>
        <w:t>:</w:t>
      </w:r>
      <w:r w:rsidRPr="00D23BE6">
        <w:rPr>
          <w:rStyle w:val="apple-converted-space"/>
          <w:shd w:val="clear" w:color="auto" w:fill="FFFFFF"/>
        </w:rPr>
        <w:t> </w:t>
      </w:r>
      <w:r w:rsidRPr="00D23BE6">
        <w:rPr>
          <w:shd w:val="clear" w:color="auto" w:fill="FFFFFF"/>
        </w:rPr>
        <w:t>(нравственно-эстетическое воспитание, семейное воспитание);</w:t>
      </w:r>
    </w:p>
    <w:p w:rsidR="00CA560E" w:rsidRPr="00D23BE6" w:rsidRDefault="00CA560E" w:rsidP="00D808E2">
      <w:pPr>
        <w:jc w:val="both"/>
        <w:rPr>
          <w:shd w:val="clear" w:color="auto" w:fill="FFFFFF"/>
        </w:rPr>
      </w:pPr>
      <w:proofErr w:type="gramStart"/>
      <w:r w:rsidRPr="00D23BE6">
        <w:rPr>
          <w:b/>
          <w:shd w:val="clear" w:color="auto" w:fill="FFFFFF"/>
        </w:rPr>
        <w:t>Здоровьесбегающее направление</w:t>
      </w:r>
      <w:r w:rsidRPr="00D23BE6">
        <w:rPr>
          <w:shd w:val="clear" w:color="auto" w:fill="FFFFFF"/>
        </w:rPr>
        <w:t>:</w:t>
      </w:r>
      <w:r w:rsidRPr="00D23BE6">
        <w:rPr>
          <w:rStyle w:val="apple-converted-space"/>
          <w:shd w:val="clear" w:color="auto" w:fill="FFFFFF"/>
        </w:rPr>
        <w:t> </w:t>
      </w:r>
      <w:r w:rsidRPr="00D23BE6">
        <w:rPr>
          <w:shd w:val="clear" w:color="auto" w:fill="FFFFFF"/>
        </w:rPr>
        <w:t>(</w:t>
      </w:r>
      <w:r w:rsidRPr="00D23BE6">
        <w:t>физическое воспитание и формирование культуры здоровья</w:t>
      </w:r>
      <w:r w:rsidRPr="00D23BE6">
        <w:rPr>
          <w:shd w:val="clear" w:color="auto" w:fill="FFFFFF"/>
        </w:rPr>
        <w:t>, безопасность</w:t>
      </w:r>
      <w:proofErr w:type="gramEnd"/>
    </w:p>
    <w:p w:rsidR="00CA560E" w:rsidRPr="00D23BE6" w:rsidRDefault="00CA560E" w:rsidP="00D808E2">
      <w:pPr>
        <w:jc w:val="both"/>
        <w:rPr>
          <w:shd w:val="clear" w:color="auto" w:fill="FFFFFF"/>
        </w:rPr>
      </w:pPr>
      <w:r w:rsidRPr="00D23BE6">
        <w:rPr>
          <w:shd w:val="clear" w:color="auto" w:fill="FFFFFF"/>
        </w:rPr>
        <w:t xml:space="preserve">      жизнедеятельности, </w:t>
      </w:r>
      <w:r w:rsidRPr="00D23BE6">
        <w:t>профилактика суицида</w:t>
      </w:r>
      <w:r w:rsidRPr="00D23BE6">
        <w:rPr>
          <w:shd w:val="clear" w:color="auto" w:fill="FFFFFF"/>
        </w:rPr>
        <w:t>);</w:t>
      </w:r>
    </w:p>
    <w:p w:rsidR="00CA560E" w:rsidRPr="00D23BE6" w:rsidRDefault="00CA560E" w:rsidP="00D808E2">
      <w:pPr>
        <w:jc w:val="both"/>
        <w:rPr>
          <w:shd w:val="clear" w:color="auto" w:fill="FFFFFF"/>
        </w:rPr>
      </w:pPr>
      <w:r w:rsidRPr="00D23BE6">
        <w:rPr>
          <w:b/>
          <w:shd w:val="clear" w:color="auto" w:fill="FFFFFF"/>
        </w:rPr>
        <w:t>Социальное направление</w:t>
      </w:r>
      <w:r w:rsidRPr="00D23BE6">
        <w:rPr>
          <w:shd w:val="clear" w:color="auto" w:fill="FFFFFF"/>
        </w:rPr>
        <w:t>:</w:t>
      </w:r>
      <w:r w:rsidRPr="00D23BE6">
        <w:rPr>
          <w:rStyle w:val="apple-converted-space"/>
          <w:shd w:val="clear" w:color="auto" w:fill="FFFFFF"/>
        </w:rPr>
        <w:t> </w:t>
      </w:r>
      <w:r w:rsidRPr="00D23BE6">
        <w:rPr>
          <w:shd w:val="clear" w:color="auto" w:fill="FFFFFF"/>
        </w:rPr>
        <w:t>(самоуправление, трудовое);</w:t>
      </w:r>
    </w:p>
    <w:p w:rsidR="00CA560E" w:rsidRPr="00D23BE6" w:rsidRDefault="00CA560E" w:rsidP="00D808E2">
      <w:pPr>
        <w:jc w:val="both"/>
        <w:rPr>
          <w:shd w:val="clear" w:color="auto" w:fill="FFFFFF"/>
        </w:rPr>
      </w:pPr>
      <w:r w:rsidRPr="00D23BE6">
        <w:rPr>
          <w:b/>
          <w:shd w:val="clear" w:color="auto" w:fill="FFFFFF"/>
        </w:rPr>
        <w:t>Общеинтеллектуальное направление</w:t>
      </w:r>
      <w:r w:rsidRPr="00D23BE6">
        <w:rPr>
          <w:shd w:val="clear" w:color="auto" w:fill="FFFFFF"/>
        </w:rPr>
        <w:t>:</w:t>
      </w:r>
      <w:r w:rsidRPr="00D23BE6">
        <w:rPr>
          <w:rStyle w:val="apple-converted-space"/>
          <w:shd w:val="clear" w:color="auto" w:fill="FFFFFF"/>
        </w:rPr>
        <w:t> </w:t>
      </w:r>
      <w:r w:rsidRPr="00D23BE6">
        <w:rPr>
          <w:shd w:val="clear" w:color="auto" w:fill="FFFFFF"/>
        </w:rPr>
        <w:t>(</w:t>
      </w:r>
      <w:r w:rsidRPr="00D23BE6">
        <w:t>популяризация научных знаний</w:t>
      </w:r>
      <w:r w:rsidRPr="00D23BE6">
        <w:rPr>
          <w:shd w:val="clear" w:color="auto" w:fill="FFFFFF"/>
        </w:rPr>
        <w:t>, проектная деятельность).</w:t>
      </w:r>
    </w:p>
    <w:p w:rsidR="00CA560E" w:rsidRPr="00D23BE6" w:rsidRDefault="00CA560E" w:rsidP="00D808E2">
      <w:pPr>
        <w:jc w:val="both"/>
        <w:rPr>
          <w:b/>
          <w:shd w:val="clear" w:color="auto" w:fill="FFFFFF"/>
        </w:rPr>
      </w:pPr>
    </w:p>
    <w:p w:rsidR="00CA560E" w:rsidRPr="00D23BE6" w:rsidRDefault="00CA560E" w:rsidP="00D808E2">
      <w:pPr>
        <w:jc w:val="center"/>
        <w:rPr>
          <w:b/>
        </w:rPr>
      </w:pPr>
      <w:r w:rsidRPr="00D23BE6">
        <w:rPr>
          <w:b/>
        </w:rPr>
        <w:t>Приоритетные направления воспитательной работы в 2018 – 2019 учебном году</w:t>
      </w:r>
    </w:p>
    <w:p w:rsidR="00CA560E" w:rsidRPr="00D23BE6" w:rsidRDefault="00CA560E" w:rsidP="00D23BE6">
      <w:pPr>
        <w:rPr>
          <w:b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3"/>
        <w:gridCol w:w="11967"/>
      </w:tblGrid>
      <w:tr w:rsidR="00CA560E" w:rsidRPr="00D23BE6" w:rsidTr="00CA560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0E" w:rsidRPr="00D23BE6" w:rsidRDefault="00CA560E" w:rsidP="00D23BE6">
            <w:pPr>
              <w:rPr>
                <w:b/>
                <w:bCs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0E" w:rsidRPr="00D23BE6" w:rsidRDefault="00CA560E" w:rsidP="00D23BE6">
            <w:pPr>
              <w:rPr>
                <w:b/>
                <w:bCs/>
              </w:rPr>
            </w:pPr>
            <w:r w:rsidRPr="00D23BE6">
              <w:rPr>
                <w:b/>
                <w:bCs/>
              </w:rPr>
              <w:t>Задачи работы по данному направлению</w:t>
            </w:r>
          </w:p>
        </w:tc>
      </w:tr>
      <w:tr w:rsidR="00CA560E" w:rsidRPr="00D23BE6" w:rsidTr="00CA560E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0E" w:rsidRPr="00D23BE6" w:rsidRDefault="00CA560E" w:rsidP="00D23BE6">
            <w:pPr>
              <w:rPr>
                <w:bCs/>
              </w:rPr>
            </w:pPr>
            <w:r w:rsidRPr="00D23BE6">
              <w:rPr>
                <w:b/>
              </w:rPr>
              <w:t>Общеинтеллектуальное</w:t>
            </w:r>
            <w:r w:rsidRPr="00D23BE6">
              <w:rPr>
                <w:i/>
                <w:shd w:val="clear" w:color="auto" w:fill="FFFFFF"/>
              </w:rPr>
              <w:t xml:space="preserve"> (</w:t>
            </w:r>
            <w:r w:rsidRPr="00D23BE6">
              <w:rPr>
                <w:i/>
              </w:rPr>
              <w:t>популяризация научных знаний</w:t>
            </w:r>
            <w:r w:rsidRPr="00D23BE6">
              <w:rPr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t xml:space="preserve">Активная практическая и мыслительная деятельность. </w:t>
            </w:r>
          </w:p>
          <w:p w:rsidR="00CA560E" w:rsidRPr="00D23BE6" w:rsidRDefault="00CA560E" w:rsidP="00D23BE6">
            <w:pPr>
              <w:rPr>
                <w:shd w:val="clear" w:color="auto" w:fill="FFFFFF"/>
              </w:rPr>
            </w:pPr>
            <w:r w:rsidRPr="00D23BE6">
              <w:rPr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CA560E" w:rsidRPr="00D23BE6" w:rsidRDefault="00CA560E" w:rsidP="00D23BE6">
            <w:r w:rsidRPr="00D23BE6"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CA560E" w:rsidRPr="00D23BE6" w:rsidRDefault="00CA560E" w:rsidP="00D23BE6">
            <w:pPr>
              <w:rPr>
                <w:spacing w:val="-3"/>
              </w:rPr>
            </w:pPr>
            <w:r w:rsidRPr="00D23BE6">
              <w:rPr>
                <w:spacing w:val="-3"/>
              </w:rPr>
              <w:t xml:space="preserve">Изучение </w:t>
            </w:r>
            <w:proofErr w:type="gramStart"/>
            <w:r w:rsidRPr="00D23BE6">
              <w:rPr>
                <w:spacing w:val="-3"/>
              </w:rPr>
              <w:t>обучающимися</w:t>
            </w:r>
            <w:proofErr w:type="gramEnd"/>
            <w:r w:rsidRPr="00D23BE6">
              <w:rPr>
                <w:spacing w:val="-3"/>
              </w:rPr>
              <w:t xml:space="preserve"> природы и истории родного края.</w:t>
            </w:r>
          </w:p>
          <w:p w:rsidR="00CA560E" w:rsidRPr="00D23BE6" w:rsidRDefault="00CA560E" w:rsidP="00D23BE6">
            <w:pPr>
              <w:rPr>
                <w:spacing w:val="-3"/>
              </w:rPr>
            </w:pPr>
            <w:r w:rsidRPr="00D23BE6">
              <w:rPr>
                <w:spacing w:val="-3"/>
              </w:rPr>
              <w:t>Проведение природоохранных акций.</w:t>
            </w:r>
          </w:p>
          <w:p w:rsidR="00CA560E" w:rsidRPr="00D23BE6" w:rsidRDefault="00CA560E" w:rsidP="00D23BE6">
            <w:r w:rsidRPr="00D23BE6">
              <w:t>Формирование интереса к исследовательской и проектной деятельности, научной работе.</w:t>
            </w:r>
          </w:p>
          <w:p w:rsidR="00CA560E" w:rsidRPr="00D23BE6" w:rsidRDefault="00CA560E" w:rsidP="00D23BE6">
            <w:r w:rsidRPr="00D23BE6">
              <w:t>Выявление и развитие природных задатков и способностей обучающихся.</w:t>
            </w:r>
          </w:p>
          <w:p w:rsidR="00CA560E" w:rsidRPr="00D23BE6" w:rsidRDefault="00CA560E" w:rsidP="00D23BE6">
            <w:r w:rsidRPr="00D23BE6"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CA560E" w:rsidRPr="00D23BE6" w:rsidTr="00CA560E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rPr>
                <w:b/>
              </w:rPr>
              <w:t>Общекультурное</w:t>
            </w:r>
            <w:r w:rsidRPr="00D23BE6">
              <w:rPr>
                <w:i/>
                <w:shd w:val="clear" w:color="auto" w:fill="FFFFFF"/>
              </w:rPr>
              <w:t xml:space="preserve"> (гражданско-патриотическое воспитание, </w:t>
            </w:r>
            <w:r w:rsidRPr="00D23BE6">
              <w:rPr>
                <w:i/>
              </w:rPr>
              <w:t>приобщение детей к культурному наследию,</w:t>
            </w:r>
            <w:r w:rsidRPr="00D23BE6">
              <w:rPr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t xml:space="preserve">Формирование гражданской и правовой направленности личности, активной жизненной позиции; </w:t>
            </w:r>
          </w:p>
          <w:p w:rsidR="00CA560E" w:rsidRPr="00D23BE6" w:rsidRDefault="00CA560E" w:rsidP="00D23BE6">
            <w:pPr>
              <w:rPr>
                <w:lang w:eastAsia="ru-RU"/>
              </w:rPr>
            </w:pPr>
            <w:r w:rsidRPr="00D23BE6">
              <w:t>Ф</w:t>
            </w:r>
            <w:r w:rsidRPr="00D23BE6">
              <w:rPr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CA560E" w:rsidRPr="00D23BE6" w:rsidRDefault="00CA560E" w:rsidP="00D23BE6">
            <w:r w:rsidRPr="00D23BE6">
              <w:t>В</w:t>
            </w:r>
            <w:r w:rsidRPr="00D23BE6">
              <w:rPr>
                <w:lang w:eastAsia="ru-RU"/>
              </w:rPr>
              <w:t>оспитание любви и уважения к традициям Отечества, школы, семьи.</w:t>
            </w:r>
          </w:p>
          <w:p w:rsidR="00CA560E" w:rsidRPr="00D23BE6" w:rsidRDefault="00CA560E" w:rsidP="00D23BE6">
            <w:r w:rsidRPr="00D23BE6">
              <w:t>В</w:t>
            </w:r>
            <w:r w:rsidRPr="00D23BE6">
              <w:rPr>
                <w:lang w:eastAsia="ru-RU"/>
              </w:rPr>
              <w:t>оспитание уважения к правам,</w:t>
            </w:r>
            <w:r w:rsidRPr="00D23BE6">
              <w:t xml:space="preserve"> </w:t>
            </w:r>
            <w:r w:rsidRPr="00D23BE6">
              <w:rPr>
                <w:lang w:eastAsia="ru-RU"/>
              </w:rPr>
              <w:t>свободам и обязанностям человека.</w:t>
            </w:r>
          </w:p>
        </w:tc>
      </w:tr>
      <w:tr w:rsidR="00CA560E" w:rsidRPr="00D23BE6" w:rsidTr="00CA560E">
        <w:trPr>
          <w:trHeight w:val="53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rPr>
                <w:b/>
              </w:rPr>
              <w:lastRenderedPageBreak/>
              <w:t>Духовно-нравственное</w:t>
            </w:r>
            <w:r w:rsidRPr="00D23BE6">
              <w:rPr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t xml:space="preserve"> </w:t>
            </w:r>
            <w:proofErr w:type="gramStart"/>
            <w:r w:rsidRPr="00D23BE6"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  <w:proofErr w:type="gramEnd"/>
          </w:p>
          <w:p w:rsidR="00CA560E" w:rsidRPr="00D23BE6" w:rsidRDefault="00CA560E" w:rsidP="00D23BE6">
            <w:r w:rsidRPr="00D23BE6">
              <w:t>Формирование духовно-нравственных качеств личности.</w:t>
            </w:r>
          </w:p>
          <w:p w:rsidR="00CA560E" w:rsidRPr="00D23BE6" w:rsidRDefault="00CA560E" w:rsidP="00D23BE6">
            <w:r w:rsidRPr="00D23BE6"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CA560E" w:rsidRPr="00D23BE6" w:rsidRDefault="00CA560E" w:rsidP="00D23BE6">
            <w:r w:rsidRPr="00D23BE6">
              <w:t xml:space="preserve">Воспитание нравственной культуры, основанной на самоопределении и самосовершенствовании. </w:t>
            </w:r>
          </w:p>
          <w:p w:rsidR="00CA560E" w:rsidRPr="00D23BE6" w:rsidRDefault="00CA560E" w:rsidP="00D23BE6">
            <w:r w:rsidRPr="00D23BE6">
              <w:t>Воспитание доброты, чуткости, сострадания, заботы и милосердия.</w:t>
            </w:r>
          </w:p>
          <w:p w:rsidR="00CA560E" w:rsidRPr="00D23BE6" w:rsidRDefault="00CA560E" w:rsidP="00D23BE6">
            <w:r w:rsidRPr="00D23BE6"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CA560E" w:rsidRPr="00D23BE6" w:rsidRDefault="00CA560E" w:rsidP="00D23BE6">
            <w:r w:rsidRPr="00D23BE6">
              <w:t>Включение родителей в разнообразные сферы жизнедеятельности образовательного учреждения.</w:t>
            </w:r>
          </w:p>
          <w:p w:rsidR="00CA560E" w:rsidRPr="00D23BE6" w:rsidRDefault="00CA560E" w:rsidP="00D23BE6">
            <w:r w:rsidRPr="00D23BE6">
              <w:t>Повышение психолого – педагогической культуры родителей.</w:t>
            </w:r>
          </w:p>
        </w:tc>
      </w:tr>
      <w:tr w:rsidR="00CA560E" w:rsidRPr="00D23BE6" w:rsidTr="00CA560E">
        <w:trPr>
          <w:trHeight w:val="286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pPr>
              <w:rPr>
                <w:rStyle w:val="apple-converted-space"/>
                <w:b/>
                <w:i/>
                <w:shd w:val="clear" w:color="auto" w:fill="FFFFFF"/>
              </w:rPr>
            </w:pPr>
            <w:r w:rsidRPr="00D23BE6">
              <w:rPr>
                <w:b/>
                <w:i/>
                <w:shd w:val="clear" w:color="auto" w:fill="FFFFFF"/>
              </w:rPr>
              <w:t>Здоровьесбегающее направление:</w:t>
            </w:r>
            <w:r w:rsidRPr="00D23BE6">
              <w:rPr>
                <w:rStyle w:val="apple-converted-space"/>
                <w:b/>
                <w:i/>
                <w:shd w:val="clear" w:color="auto" w:fill="FFFFFF"/>
              </w:rPr>
              <w:t> </w:t>
            </w:r>
          </w:p>
          <w:p w:rsidR="00CA560E" w:rsidRPr="00D23BE6" w:rsidRDefault="00CA560E" w:rsidP="00D23BE6">
            <w:r w:rsidRPr="00D23BE6">
              <w:rPr>
                <w:i/>
                <w:shd w:val="clear" w:color="auto" w:fill="FFFFFF"/>
              </w:rPr>
              <w:t>(</w:t>
            </w:r>
            <w:r w:rsidRPr="00D23BE6">
              <w:rPr>
                <w:i/>
              </w:rPr>
              <w:t>физическое воспитание и формирование культуры здоровья</w:t>
            </w:r>
            <w:r w:rsidRPr="00D23BE6">
              <w:rPr>
                <w:i/>
                <w:shd w:val="clear" w:color="auto" w:fill="FFFFFF"/>
              </w:rPr>
              <w:t>, безопасность жизнедеятельности)</w:t>
            </w:r>
          </w:p>
          <w:p w:rsidR="00CA560E" w:rsidRPr="00D23BE6" w:rsidRDefault="00CA560E" w:rsidP="00D23BE6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CA560E" w:rsidRPr="00D23BE6" w:rsidRDefault="00CA560E" w:rsidP="00D23BE6">
            <w:r w:rsidRPr="00D23BE6">
              <w:rPr>
                <w:shd w:val="clear" w:color="auto" w:fill="FFFFFF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CA560E" w:rsidRPr="00D23BE6" w:rsidRDefault="00CA560E" w:rsidP="00D23BE6">
            <w:r w:rsidRPr="00D23BE6"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CA560E" w:rsidRPr="00D23BE6" w:rsidTr="00CA560E">
        <w:trPr>
          <w:trHeight w:val="253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pPr>
              <w:rPr>
                <w:b/>
              </w:rPr>
            </w:pPr>
            <w:r w:rsidRPr="00D23BE6">
              <w:rPr>
                <w:b/>
              </w:rPr>
              <w:t xml:space="preserve">Социальное </w:t>
            </w:r>
          </w:p>
          <w:p w:rsidR="00CA560E" w:rsidRPr="00D23BE6" w:rsidRDefault="00CA560E" w:rsidP="00D23BE6">
            <w:pPr>
              <w:rPr>
                <w:b/>
                <w:i/>
                <w:shd w:val="clear" w:color="auto" w:fill="FFFFFF"/>
              </w:rPr>
            </w:pPr>
            <w:r w:rsidRPr="00D23BE6">
              <w:rPr>
                <w:i/>
                <w:shd w:val="clear" w:color="auto" w:fill="FFFFFF"/>
              </w:rPr>
              <w:t xml:space="preserve">(самоуправление, </w:t>
            </w:r>
            <w:r w:rsidRPr="00D23BE6">
              <w:rPr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D23BE6">
              <w:rPr>
                <w:i/>
                <w:shd w:val="clear" w:color="auto" w:fill="FFFFFF"/>
              </w:rPr>
              <w:t>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D23BE6">
              <w:rPr>
                <w:shd w:val="clear" w:color="auto" w:fill="FFFFFF"/>
              </w:rPr>
              <w:t xml:space="preserve"> </w:t>
            </w:r>
            <w:r w:rsidRPr="00D23BE6">
              <w:rPr>
                <w:rStyle w:val="apple-converted-space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D23BE6">
              <w:rPr>
                <w:shd w:val="clear" w:color="auto" w:fill="FFFFFF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D23BE6">
              <w:t xml:space="preserve">                                                                                                                                             </w:t>
            </w:r>
            <w:r w:rsidRPr="00D23BE6">
              <w:rPr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     Создание условий для демократизации жизни коллектива, класса и на этой основе - формирование у учащихся готовности к участию в управлении общества.</w:t>
            </w:r>
          </w:p>
        </w:tc>
      </w:tr>
      <w:tr w:rsidR="00CA560E" w:rsidRPr="00D23BE6" w:rsidTr="00CA560E">
        <w:trPr>
          <w:trHeight w:val="559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pPr>
              <w:rPr>
                <w:b/>
              </w:rPr>
            </w:pPr>
            <w:r w:rsidRPr="00D23BE6">
              <w:rPr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t xml:space="preserve">Совершенствование правовой культуры и правосознания </w:t>
            </w:r>
            <w:proofErr w:type="gramStart"/>
            <w:r w:rsidRPr="00D23BE6">
              <w:t>обучающихся</w:t>
            </w:r>
            <w:proofErr w:type="gramEnd"/>
            <w:r w:rsidRPr="00D23BE6">
              <w:t>, привитие   осознанного стремления к правомерному поведению.</w:t>
            </w:r>
          </w:p>
          <w:p w:rsidR="00CA560E" w:rsidRPr="00D23BE6" w:rsidRDefault="00CA560E" w:rsidP="00D23BE6">
            <w:r w:rsidRPr="00D23BE6"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D23BE6">
              <w:t>обучающихся</w:t>
            </w:r>
            <w:proofErr w:type="gramEnd"/>
            <w:r w:rsidRPr="00D23BE6">
              <w:t>.</w:t>
            </w:r>
          </w:p>
          <w:p w:rsidR="00CA560E" w:rsidRPr="00D23BE6" w:rsidRDefault="00CA560E" w:rsidP="00D23BE6">
            <w:r w:rsidRPr="00D23BE6">
              <w:t>Организация мероприятий по профилактике правонарушений, наркомании, токсикомании, алкоголизма;</w:t>
            </w:r>
          </w:p>
          <w:p w:rsidR="00CA560E" w:rsidRPr="00D23BE6" w:rsidRDefault="00CA560E" w:rsidP="00D23BE6">
            <w:r w:rsidRPr="00D23BE6">
              <w:t>Проведение эффективных мероприятий по предотвращению суицидального риска среди детей и подростков;</w:t>
            </w:r>
          </w:p>
          <w:p w:rsidR="00CA560E" w:rsidRPr="00D23BE6" w:rsidRDefault="00CA560E" w:rsidP="00D23BE6">
            <w:pPr>
              <w:rPr>
                <w:spacing w:val="-1"/>
              </w:rPr>
            </w:pPr>
            <w:r w:rsidRPr="00D23BE6">
              <w:rPr>
                <w:spacing w:val="-2"/>
              </w:rPr>
              <w:t>Изучение</w:t>
            </w:r>
            <w:r w:rsidRPr="00D23BE6">
              <w:rPr>
                <w:spacing w:val="31"/>
              </w:rPr>
              <w:t xml:space="preserve"> </w:t>
            </w:r>
            <w:r w:rsidRPr="00D23BE6">
              <w:rPr>
                <w:spacing w:val="-2"/>
              </w:rPr>
              <w:t>интересов,</w:t>
            </w:r>
            <w:r w:rsidRPr="00D23BE6">
              <w:t xml:space="preserve"> </w:t>
            </w:r>
            <w:r w:rsidRPr="00D23BE6">
              <w:rPr>
                <w:spacing w:val="28"/>
              </w:rPr>
              <w:t>склонностей</w:t>
            </w:r>
            <w:r w:rsidRPr="00D23BE6">
              <w:rPr>
                <w:spacing w:val="32"/>
              </w:rPr>
              <w:t xml:space="preserve"> </w:t>
            </w:r>
            <w:r w:rsidRPr="00D23BE6">
              <w:t>и</w:t>
            </w:r>
            <w:r w:rsidRPr="00D23BE6">
              <w:rPr>
                <w:spacing w:val="32"/>
              </w:rPr>
              <w:t xml:space="preserve"> </w:t>
            </w:r>
            <w:r w:rsidRPr="00D23BE6">
              <w:rPr>
                <w:spacing w:val="-1"/>
              </w:rPr>
              <w:t>способностей</w:t>
            </w:r>
            <w:r w:rsidRPr="00D23BE6">
              <w:rPr>
                <w:spacing w:val="-1"/>
              </w:rPr>
              <w:tab/>
              <w:t>учащихся</w:t>
            </w:r>
            <w:r w:rsidRPr="00D23BE6">
              <w:t xml:space="preserve"> </w:t>
            </w:r>
            <w:r w:rsidRPr="00D23BE6">
              <w:rPr>
                <w:spacing w:val="-1"/>
              </w:rPr>
              <w:t>«группы</w:t>
            </w:r>
            <w:r w:rsidRPr="00D23BE6">
              <w:rPr>
                <w:spacing w:val="-1"/>
              </w:rPr>
              <w:tab/>
              <w:t>риска»,</w:t>
            </w:r>
            <w:r w:rsidRPr="00D23BE6">
              <w:rPr>
                <w:spacing w:val="47"/>
              </w:rPr>
              <w:t xml:space="preserve"> </w:t>
            </w:r>
            <w:r w:rsidRPr="00D23BE6">
              <w:t>включение</w:t>
            </w:r>
            <w:r w:rsidRPr="00D23BE6">
              <w:rPr>
                <w:spacing w:val="46"/>
              </w:rPr>
              <w:t xml:space="preserve"> </w:t>
            </w:r>
            <w:r w:rsidRPr="00D23BE6">
              <w:rPr>
                <w:spacing w:val="-1"/>
              </w:rPr>
              <w:t>их</w:t>
            </w:r>
            <w:r w:rsidRPr="00D23BE6">
              <w:rPr>
                <w:spacing w:val="49"/>
              </w:rPr>
              <w:t xml:space="preserve"> </w:t>
            </w:r>
            <w:r w:rsidRPr="00D23BE6">
              <w:t>во</w:t>
            </w:r>
            <w:r w:rsidRPr="00D23BE6">
              <w:rPr>
                <w:spacing w:val="47"/>
              </w:rPr>
              <w:t xml:space="preserve"> </w:t>
            </w:r>
            <w:r w:rsidRPr="00D23BE6">
              <w:rPr>
                <w:spacing w:val="-1"/>
              </w:rPr>
              <w:lastRenderedPageBreak/>
              <w:t>внеурочную</w:t>
            </w:r>
            <w:r w:rsidRPr="00D23BE6">
              <w:rPr>
                <w:spacing w:val="-1"/>
              </w:rPr>
              <w:tab/>
              <w:t>кружковую</w:t>
            </w:r>
            <w:r w:rsidRPr="00D23BE6">
              <w:rPr>
                <w:spacing w:val="30"/>
              </w:rPr>
              <w:t xml:space="preserve"> </w:t>
            </w:r>
            <w:r w:rsidRPr="00D23BE6">
              <w:rPr>
                <w:spacing w:val="-1"/>
              </w:rPr>
              <w:t>общественно-полезную</w:t>
            </w:r>
            <w:r w:rsidRPr="00D23BE6">
              <w:rPr>
                <w:spacing w:val="3"/>
              </w:rPr>
              <w:t xml:space="preserve"> </w:t>
            </w:r>
            <w:r w:rsidRPr="00D23BE6">
              <w:rPr>
                <w:spacing w:val="-1"/>
              </w:rPr>
              <w:t>деятельность.</w:t>
            </w:r>
          </w:p>
          <w:p w:rsidR="00CA560E" w:rsidRPr="00D23BE6" w:rsidRDefault="00CA560E" w:rsidP="00D23BE6">
            <w:r w:rsidRPr="00D23BE6">
              <w:rPr>
                <w:spacing w:val="-1"/>
              </w:rPr>
              <w:t>Организация</w:t>
            </w:r>
            <w:r w:rsidRPr="00D23BE6">
              <w:rPr>
                <w:spacing w:val="35"/>
              </w:rPr>
              <w:t xml:space="preserve"> </w:t>
            </w:r>
            <w:r w:rsidRPr="00D23BE6">
              <w:rPr>
                <w:spacing w:val="-1"/>
              </w:rPr>
              <w:t>консультаций</w:t>
            </w:r>
            <w:r w:rsidRPr="00D23BE6">
              <w:rPr>
                <w:spacing w:val="36"/>
              </w:rPr>
              <w:t xml:space="preserve"> </w:t>
            </w:r>
            <w:r w:rsidRPr="00D23BE6">
              <w:rPr>
                <w:spacing w:val="-1"/>
              </w:rPr>
              <w:t>специалистов</w:t>
            </w:r>
            <w:r w:rsidRPr="00D23BE6">
              <w:rPr>
                <w:spacing w:val="41"/>
              </w:rPr>
              <w:t xml:space="preserve"> </w:t>
            </w:r>
            <w:r w:rsidRPr="00D23BE6">
              <w:t>(психологов,</w:t>
            </w:r>
            <w:r w:rsidRPr="00D23BE6">
              <w:rPr>
                <w:spacing w:val="36"/>
              </w:rPr>
              <w:t xml:space="preserve"> </w:t>
            </w:r>
            <w:r w:rsidRPr="00D23BE6">
              <w:t>меди</w:t>
            </w:r>
            <w:r w:rsidRPr="00D23BE6">
              <w:rPr>
                <w:spacing w:val="-1"/>
              </w:rPr>
              <w:t>цинских</w:t>
            </w:r>
            <w:r w:rsidRPr="00D23BE6">
              <w:rPr>
                <w:spacing w:val="45"/>
              </w:rPr>
              <w:t xml:space="preserve"> </w:t>
            </w:r>
            <w:r w:rsidRPr="00D23BE6">
              <w:rPr>
                <w:spacing w:val="-1"/>
              </w:rPr>
              <w:t>работников)</w:t>
            </w:r>
            <w:r w:rsidRPr="00D23BE6">
              <w:rPr>
                <w:spacing w:val="42"/>
              </w:rPr>
              <w:t xml:space="preserve"> </w:t>
            </w:r>
            <w:r w:rsidRPr="00D23BE6">
              <w:rPr>
                <w:spacing w:val="-1"/>
              </w:rPr>
              <w:t>для</w:t>
            </w:r>
            <w:r w:rsidRPr="00D23BE6">
              <w:rPr>
                <w:spacing w:val="44"/>
              </w:rPr>
              <w:t xml:space="preserve"> </w:t>
            </w:r>
            <w:r w:rsidRPr="00D23BE6">
              <w:rPr>
                <w:spacing w:val="-1"/>
              </w:rPr>
              <w:t>родителей</w:t>
            </w:r>
            <w:r w:rsidRPr="00D23BE6">
              <w:t xml:space="preserve"> </w:t>
            </w:r>
            <w:r w:rsidRPr="00D23BE6">
              <w:rPr>
                <w:spacing w:val="42"/>
              </w:rPr>
              <w:t>и</w:t>
            </w:r>
            <w:r w:rsidRPr="00D23BE6">
              <w:t xml:space="preserve"> </w:t>
            </w:r>
            <w:r w:rsidRPr="00D23BE6">
              <w:rPr>
                <w:spacing w:val="44"/>
              </w:rPr>
              <w:t>детей</w:t>
            </w:r>
            <w:r w:rsidRPr="00D23BE6">
              <w:t xml:space="preserve"> </w:t>
            </w:r>
            <w:r w:rsidRPr="00D23BE6">
              <w:rPr>
                <w:spacing w:val="49"/>
              </w:rPr>
              <w:t>«</w:t>
            </w:r>
            <w:r w:rsidRPr="00D23BE6">
              <w:rPr>
                <w:spacing w:val="-2"/>
              </w:rPr>
              <w:t>группы</w:t>
            </w:r>
            <w:r w:rsidRPr="00D23BE6">
              <w:rPr>
                <w:spacing w:val="42"/>
              </w:rPr>
              <w:t xml:space="preserve"> </w:t>
            </w:r>
            <w:r w:rsidRPr="00D23BE6">
              <w:t>риск</w:t>
            </w:r>
            <w:r w:rsidRPr="00D23BE6">
              <w:rPr>
                <w:spacing w:val="3"/>
              </w:rPr>
              <w:t>а</w:t>
            </w:r>
            <w:r w:rsidRPr="00D23BE6">
              <w:rPr>
                <w:spacing w:val="-7"/>
              </w:rPr>
              <w:t>»</w:t>
            </w:r>
            <w:r w:rsidRPr="00D23BE6">
              <w:t>.</w:t>
            </w:r>
          </w:p>
        </w:tc>
      </w:tr>
      <w:tr w:rsidR="00CA560E" w:rsidRPr="00D23BE6" w:rsidTr="00CA560E">
        <w:trPr>
          <w:trHeight w:val="62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pPr>
              <w:rPr>
                <w:b/>
              </w:rPr>
            </w:pPr>
            <w:r w:rsidRPr="00D23BE6">
              <w:rPr>
                <w:b/>
              </w:rPr>
              <w:lastRenderedPageBreak/>
              <w:t>Методическая работа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rPr>
                <w:spacing w:val="-3"/>
              </w:rPr>
              <w:t>Изучение и обобщение опыта работы классных руководителей.</w:t>
            </w:r>
          </w:p>
          <w:p w:rsidR="00CA560E" w:rsidRPr="00D23BE6" w:rsidRDefault="00CA560E" w:rsidP="00D23BE6">
            <w:r w:rsidRPr="00D23BE6">
              <w:t>Повышение методического мастерства классных руководителей.</w:t>
            </w:r>
          </w:p>
          <w:p w:rsidR="00CA560E" w:rsidRPr="00D23BE6" w:rsidRDefault="00CA560E" w:rsidP="00D23BE6">
            <w:pPr>
              <w:rPr>
                <w:spacing w:val="-3"/>
              </w:rPr>
            </w:pPr>
            <w:r w:rsidRPr="00D23BE6">
              <w:rPr>
                <w:spacing w:val="-3"/>
              </w:rPr>
              <w:t>Оказание методической помощи классным руководителям в работе с классом.</w:t>
            </w:r>
          </w:p>
          <w:p w:rsidR="00CA560E" w:rsidRPr="00D23BE6" w:rsidRDefault="00CA560E" w:rsidP="00D23BE6">
            <w:r w:rsidRPr="00D23BE6"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CA560E" w:rsidRPr="00D23BE6" w:rsidTr="00CA560E">
        <w:trPr>
          <w:trHeight w:val="63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pPr>
              <w:rPr>
                <w:b/>
              </w:rPr>
            </w:pPr>
            <w:proofErr w:type="gramStart"/>
            <w:r w:rsidRPr="00D23BE6">
              <w:rPr>
                <w:b/>
              </w:rPr>
              <w:t>Контроль за</w:t>
            </w:r>
            <w:proofErr w:type="gramEnd"/>
            <w:r w:rsidRPr="00D23BE6">
              <w:rPr>
                <w:b/>
              </w:rPr>
              <w:t xml:space="preserve"> воспитательным процессом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0E" w:rsidRPr="00D23BE6" w:rsidRDefault="00CA560E" w:rsidP="00D23BE6">
            <w:r w:rsidRPr="00D23BE6"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CA560E" w:rsidRPr="00D23BE6" w:rsidRDefault="00CA560E" w:rsidP="00D23BE6">
      <w:pPr>
        <w:rPr>
          <w:bCs/>
          <w:kern w:val="36"/>
        </w:rPr>
      </w:pP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 xml:space="preserve">Реализация данных направлений </w:t>
      </w:r>
      <w:r w:rsidRPr="00D23BE6">
        <w:rPr>
          <w:b/>
          <w:bCs/>
          <w:kern w:val="36"/>
        </w:rPr>
        <w:t>предполагает</w:t>
      </w:r>
      <w:r w:rsidRPr="00D23BE6">
        <w:rPr>
          <w:bCs/>
          <w:kern w:val="36"/>
        </w:rPr>
        <w:t>:</w:t>
      </w: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 xml:space="preserve">• Развитие различных форм ученического самоуправления; </w:t>
      </w: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D23BE6">
        <w:rPr>
          <w:bCs/>
          <w:kern w:val="36"/>
        </w:rPr>
        <w:t>базового</w:t>
      </w:r>
      <w:proofErr w:type="gramEnd"/>
      <w:r w:rsidRPr="00D23BE6">
        <w:rPr>
          <w:bCs/>
          <w:kern w:val="36"/>
        </w:rPr>
        <w:t xml:space="preserve"> и</w:t>
      </w:r>
    </w:p>
    <w:p w:rsidR="00CA560E" w:rsidRPr="00D23BE6" w:rsidRDefault="00CA560E" w:rsidP="00D23BE6">
      <w:pPr>
        <w:rPr>
          <w:bCs/>
          <w:kern w:val="36"/>
        </w:rPr>
      </w:pPr>
      <w:r w:rsidRPr="00D23BE6">
        <w:rPr>
          <w:bCs/>
          <w:kern w:val="36"/>
        </w:rPr>
        <w:t>дополнительного образования; школы и социума; школы и семьи.</w:t>
      </w:r>
    </w:p>
    <w:p w:rsidR="00CA560E" w:rsidRPr="00D23BE6" w:rsidRDefault="00CA560E" w:rsidP="00D23BE6"/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/>
          <w:bCs/>
          <w:kern w:val="36"/>
        </w:rPr>
        <w:tab/>
      </w:r>
      <w:r w:rsidRPr="00D23BE6">
        <w:rPr>
          <w:b/>
          <w:bCs/>
          <w:kern w:val="36"/>
        </w:rPr>
        <w:tab/>
        <w:t>Планируемые результаты:</w:t>
      </w:r>
    </w:p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Cs/>
          <w:kern w:val="36"/>
        </w:rPr>
        <w:t>У учащихся сформированы представления о базовых национальных ценностях российского общества;</w:t>
      </w:r>
    </w:p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Cs/>
          <w:kern w:val="36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Cs/>
          <w:kern w:val="36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Cs/>
          <w:kern w:val="36"/>
        </w:rPr>
        <w:t xml:space="preserve"> Максимальное количество учащихся включено в систему дополнительного образования. </w:t>
      </w:r>
    </w:p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Cs/>
          <w:kern w:val="36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Cs/>
          <w:kern w:val="36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CA560E" w:rsidRPr="00D23BE6" w:rsidRDefault="00CA560E" w:rsidP="00D23BE6">
      <w:pPr>
        <w:rPr>
          <w:b/>
          <w:bCs/>
          <w:kern w:val="36"/>
        </w:rPr>
      </w:pPr>
      <w:r w:rsidRPr="00D23BE6">
        <w:rPr>
          <w:bCs/>
          <w:kern w:val="36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CA560E" w:rsidRPr="00D23BE6" w:rsidRDefault="00CA560E" w:rsidP="00D23BE6">
      <w:pPr>
        <w:rPr>
          <w:b/>
        </w:rPr>
      </w:pPr>
    </w:p>
    <w:p w:rsidR="00CA560E" w:rsidRDefault="00CA560E" w:rsidP="00D23BE6">
      <w:pPr>
        <w:rPr>
          <w:b/>
        </w:rPr>
      </w:pPr>
    </w:p>
    <w:p w:rsidR="00D23BE6" w:rsidRPr="00D23BE6" w:rsidRDefault="00D23BE6" w:rsidP="00D23BE6">
      <w:pPr>
        <w:rPr>
          <w:b/>
        </w:rPr>
      </w:pPr>
    </w:p>
    <w:p w:rsidR="00CA560E" w:rsidRPr="00D23BE6" w:rsidRDefault="00CA560E" w:rsidP="00D23BE6">
      <w:pPr>
        <w:rPr>
          <w:b/>
        </w:rPr>
      </w:pPr>
    </w:p>
    <w:p w:rsidR="00341A45" w:rsidRPr="00D23BE6" w:rsidRDefault="00341A45" w:rsidP="00D23BE6">
      <w:pPr>
        <w:rPr>
          <w:b/>
        </w:rPr>
      </w:pPr>
      <w:r w:rsidRPr="00D23BE6">
        <w:rPr>
          <w:b/>
        </w:rPr>
        <w:lastRenderedPageBreak/>
        <w:t>ПРИОРИТЕТНЫЕ  НАПРАВЛЕНИЯ В  ВОСПИТАТЕЛЬНОЙ  РАБОТЕ  НА  2018-2019  УЧЕБНЫЙ  ГОД:</w:t>
      </w:r>
    </w:p>
    <w:p w:rsidR="00341A45" w:rsidRPr="00D23BE6" w:rsidRDefault="00341A45" w:rsidP="00D23BE6">
      <w:pPr>
        <w:rPr>
          <w:b/>
        </w:rPr>
        <w:sectPr w:rsidR="00341A45" w:rsidRPr="00D23BE6" w:rsidSect="00341A45">
          <w:pgSz w:w="16838" w:h="11906" w:orient="landscape"/>
          <w:pgMar w:top="284" w:right="720" w:bottom="720" w:left="720" w:header="720" w:footer="720" w:gutter="0"/>
          <w:cols w:space="720"/>
          <w:docGrid w:linePitch="360"/>
        </w:sectPr>
      </w:pPr>
    </w:p>
    <w:p w:rsidR="00341A45" w:rsidRPr="00D23BE6" w:rsidRDefault="00341A45" w:rsidP="00D23BE6">
      <w:pPr>
        <w:rPr>
          <w:b/>
        </w:rPr>
      </w:pPr>
      <w:r w:rsidRPr="00D23BE6">
        <w:rPr>
          <w:b/>
          <w:i/>
          <w:u w:val="single"/>
        </w:rPr>
        <w:lastRenderedPageBreak/>
        <w:t>Общекультурное направление</w:t>
      </w:r>
    </w:p>
    <w:p w:rsidR="00341A45" w:rsidRPr="00D23BE6" w:rsidRDefault="00341A45" w:rsidP="00D23BE6">
      <w:proofErr w:type="gramStart"/>
      <w:r w:rsidRPr="00D23BE6">
        <w:t xml:space="preserve">(гражданско-патриотическое воспитание, </w:t>
      </w:r>
      <w:proofErr w:type="gramEnd"/>
    </w:p>
    <w:p w:rsidR="00341A45" w:rsidRPr="00D23BE6" w:rsidRDefault="00341A45" w:rsidP="00D23BE6">
      <w:pPr>
        <w:rPr>
          <w:b/>
          <w:i/>
          <w:u w:val="single"/>
        </w:rPr>
      </w:pPr>
      <w:r w:rsidRPr="00D23BE6">
        <w:t>экологическое воспитание)</w:t>
      </w:r>
    </w:p>
    <w:p w:rsidR="00341A45" w:rsidRPr="00D23BE6" w:rsidRDefault="00341A45" w:rsidP="00D23BE6">
      <w:r w:rsidRPr="00D23BE6">
        <w:rPr>
          <w:b/>
          <w:i/>
          <w:u w:val="single"/>
        </w:rPr>
        <w:t>Духовно-нравственное направление</w:t>
      </w:r>
      <w:r w:rsidRPr="00D23BE6">
        <w:rPr>
          <w:u w:val="single"/>
        </w:rPr>
        <w:t>.</w:t>
      </w:r>
    </w:p>
    <w:p w:rsidR="00341A45" w:rsidRPr="00D23BE6" w:rsidRDefault="00341A45" w:rsidP="00D23BE6">
      <w:pPr>
        <w:rPr>
          <w:b/>
          <w:i/>
          <w:u w:val="single"/>
        </w:rPr>
      </w:pPr>
      <w:r w:rsidRPr="00D23BE6">
        <w:t>(нравственно-эстетическое воспитание, семейное воспитание)</w:t>
      </w:r>
    </w:p>
    <w:p w:rsidR="00341A45" w:rsidRPr="00D23BE6" w:rsidRDefault="00341A45" w:rsidP="00D23BE6">
      <w:pPr>
        <w:rPr>
          <w:b/>
          <w:i/>
          <w:u w:val="single"/>
        </w:rPr>
      </w:pPr>
    </w:p>
    <w:p w:rsidR="00341A45" w:rsidRPr="00D23BE6" w:rsidRDefault="00341A45" w:rsidP="00D23BE6">
      <w:pPr>
        <w:rPr>
          <w:u w:val="single"/>
        </w:rPr>
      </w:pPr>
      <w:r w:rsidRPr="00D23BE6">
        <w:rPr>
          <w:b/>
          <w:i/>
          <w:u w:val="single"/>
        </w:rPr>
        <w:lastRenderedPageBreak/>
        <w:t>Здоровье-сберегающее направление</w:t>
      </w:r>
      <w:r w:rsidRPr="00D23BE6">
        <w:rPr>
          <w:u w:val="single"/>
        </w:rPr>
        <w:t>.</w:t>
      </w:r>
    </w:p>
    <w:p w:rsidR="00341A45" w:rsidRPr="00D23BE6" w:rsidRDefault="00341A45" w:rsidP="00D23BE6">
      <w:pPr>
        <w:rPr>
          <w:b/>
          <w:i/>
          <w:u w:val="single"/>
        </w:rPr>
      </w:pPr>
      <w:r w:rsidRPr="00D23BE6">
        <w:rPr>
          <w:u w:val="single"/>
        </w:rPr>
        <w:t>(</w:t>
      </w:r>
      <w:r w:rsidRPr="00D23BE6">
        <w:t>физкультурно-оздоровительное воспитание)</w:t>
      </w:r>
    </w:p>
    <w:p w:rsidR="00341A45" w:rsidRPr="00D23BE6" w:rsidRDefault="00341A45" w:rsidP="00D23BE6">
      <w:r w:rsidRPr="00D23BE6">
        <w:rPr>
          <w:b/>
          <w:i/>
          <w:u w:val="single"/>
        </w:rPr>
        <w:t>Социальное направление.</w:t>
      </w:r>
    </w:p>
    <w:p w:rsidR="00341A45" w:rsidRPr="00D23BE6" w:rsidRDefault="00341A45" w:rsidP="00D23BE6">
      <w:pPr>
        <w:rPr>
          <w:b/>
          <w:i/>
          <w:u w:val="single"/>
        </w:rPr>
      </w:pPr>
      <w:r w:rsidRPr="00D23BE6">
        <w:t>(самоуправление, трудовое, профориентация)</w:t>
      </w:r>
    </w:p>
    <w:p w:rsidR="00341A45" w:rsidRPr="00D23BE6" w:rsidRDefault="00341A45" w:rsidP="00D23BE6">
      <w:r w:rsidRPr="00D23BE6">
        <w:rPr>
          <w:b/>
          <w:i/>
          <w:u w:val="single"/>
        </w:rPr>
        <w:t>Общеинтеллектуальное направление.</w:t>
      </w:r>
    </w:p>
    <w:p w:rsidR="00341A45" w:rsidRPr="00D23BE6" w:rsidRDefault="00341A45" w:rsidP="00D23BE6">
      <w:r w:rsidRPr="00D23BE6">
        <w:t>(проектная деятельность)</w:t>
      </w:r>
    </w:p>
    <w:p w:rsidR="00341A45" w:rsidRPr="00D23BE6" w:rsidRDefault="00341A45" w:rsidP="00D23BE6">
      <w:pPr>
        <w:rPr>
          <w:b/>
          <w:bCs/>
        </w:rPr>
        <w:sectPr w:rsidR="00341A45" w:rsidRPr="00D23BE6" w:rsidSect="00341A45">
          <w:type w:val="continuous"/>
          <w:pgSz w:w="16838" w:h="11906" w:orient="landscape"/>
          <w:pgMar w:top="284" w:right="720" w:bottom="720" w:left="720" w:header="720" w:footer="720" w:gutter="0"/>
          <w:cols w:num="2"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865"/>
        <w:gridCol w:w="10759"/>
      </w:tblGrid>
      <w:tr w:rsidR="00341A45" w:rsidRPr="00D23BE6" w:rsidTr="00341A45"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pPr>
              <w:rPr>
                <w:b/>
                <w:bCs/>
              </w:rPr>
            </w:pPr>
            <w:r w:rsidRPr="00D23BE6">
              <w:rPr>
                <w:b/>
                <w:bCs/>
              </w:rPr>
              <w:lastRenderedPageBreak/>
              <w:t>Направление воспитательной работы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rPr>
                <w:b/>
                <w:bCs/>
              </w:rPr>
              <w:t>Задачи работы по данному направлению</w:t>
            </w:r>
          </w:p>
        </w:tc>
      </w:tr>
      <w:tr w:rsidR="00341A45" w:rsidRPr="00D23BE6" w:rsidTr="00341A45">
        <w:trPr>
          <w:trHeight w:val="85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t>Общекультурное направление.</w:t>
            </w:r>
          </w:p>
          <w:p w:rsidR="00341A45" w:rsidRPr="00D23BE6" w:rsidRDefault="00341A45" w:rsidP="00D23BE6">
            <w:r w:rsidRPr="00D23BE6">
              <w:t>(Гражданско-патриотическое воспитание)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Формировать у учащихся такие качества, как долг, ответственность, честь, достоинство, личность.</w:t>
            </w:r>
          </w:p>
          <w:p w:rsidR="00341A45" w:rsidRPr="00D23BE6" w:rsidRDefault="00341A45" w:rsidP="00D23BE6">
            <w:r w:rsidRPr="00D23BE6">
              <w:t>Воспитывать любовь и уважение к традициям Отечества, школы, семьи.</w:t>
            </w:r>
          </w:p>
        </w:tc>
      </w:tr>
      <w:tr w:rsidR="00341A45" w:rsidRPr="00D23BE6" w:rsidTr="00341A45">
        <w:trPr>
          <w:trHeight w:val="85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t>Общекультурное направление (Экологическое воспитание)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Изучение учащимися природы и истории родного края.</w:t>
            </w:r>
          </w:p>
          <w:p w:rsidR="00341A45" w:rsidRPr="00D23BE6" w:rsidRDefault="00341A45" w:rsidP="00D23BE6">
            <w:r w:rsidRPr="00D23BE6">
              <w:t>Формировать правильное отношение к окружающей среде.</w:t>
            </w:r>
          </w:p>
          <w:p w:rsidR="00341A45" w:rsidRPr="00D23BE6" w:rsidRDefault="00341A45" w:rsidP="00D23BE6">
            <w:r w:rsidRPr="00D23BE6">
              <w:t>Организация работы по совершенствованию туристских навыков.</w:t>
            </w:r>
          </w:p>
          <w:p w:rsidR="00341A45" w:rsidRPr="00D23BE6" w:rsidRDefault="00341A45" w:rsidP="00D23BE6">
            <w:r w:rsidRPr="00D23BE6">
              <w:t>Содействие в проведении исследовательской работы учащихся.</w:t>
            </w:r>
          </w:p>
          <w:p w:rsidR="00341A45" w:rsidRPr="00D23BE6" w:rsidRDefault="00341A45" w:rsidP="00D23BE6">
            <w:r w:rsidRPr="00D23BE6">
              <w:t>Проведение природоохранных акций.</w:t>
            </w:r>
          </w:p>
        </w:tc>
      </w:tr>
      <w:tr w:rsidR="00341A45" w:rsidRPr="00D23BE6" w:rsidTr="00341A45">
        <w:trPr>
          <w:trHeight w:val="85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t>Духовно-нравственное направление.</w:t>
            </w:r>
          </w:p>
          <w:p w:rsidR="00341A45" w:rsidRPr="00D23BE6" w:rsidRDefault="00341A45" w:rsidP="00D23BE6">
            <w:r w:rsidRPr="00D23BE6">
              <w:t>( Нравственно-эстетическоевоспитание)</w:t>
            </w:r>
          </w:p>
          <w:p w:rsidR="00341A45" w:rsidRPr="00D23BE6" w:rsidRDefault="00341A45" w:rsidP="00D23BE6"/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Формировать у учащихся такие качества как: культура поведения, эстетический вкус, уважение личности.</w:t>
            </w:r>
          </w:p>
          <w:p w:rsidR="00341A45" w:rsidRPr="00D23BE6" w:rsidRDefault="00341A45" w:rsidP="00D23BE6">
            <w:r w:rsidRPr="00D23BE6">
              <w:t>Создание условий для развития у учащихся творческих способностей.</w:t>
            </w:r>
          </w:p>
        </w:tc>
      </w:tr>
      <w:tr w:rsidR="00341A45" w:rsidRPr="00D23BE6" w:rsidTr="00341A45">
        <w:trPr>
          <w:trHeight w:val="737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t>Здоровье-сберегающее направление.</w:t>
            </w:r>
          </w:p>
          <w:p w:rsidR="00341A45" w:rsidRPr="00D23BE6" w:rsidRDefault="00341A45" w:rsidP="00D23BE6">
            <w:r w:rsidRPr="00D23BE6">
              <w:t>(Физкультурно-оздоровительное воспитание)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Формировать у учащихся культуру сохранения и совершенствования собственного здоровья.</w:t>
            </w:r>
          </w:p>
          <w:p w:rsidR="00341A45" w:rsidRPr="00D23BE6" w:rsidRDefault="00341A45" w:rsidP="00D23BE6">
            <w:r w:rsidRPr="00D23BE6">
              <w:t>Популяризация занятий физической культурой и спортом.</w:t>
            </w:r>
          </w:p>
          <w:p w:rsidR="00341A45" w:rsidRPr="00D23BE6" w:rsidRDefault="00341A45" w:rsidP="00D23BE6">
            <w:r w:rsidRPr="00D23BE6">
              <w:t xml:space="preserve">Пропаганда здорового образа жизни </w:t>
            </w:r>
          </w:p>
        </w:tc>
      </w:tr>
      <w:tr w:rsidR="00341A45" w:rsidRPr="00D23BE6" w:rsidTr="00341A45">
        <w:trPr>
          <w:trHeight w:val="96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t>Социальное направление.</w:t>
            </w:r>
          </w:p>
          <w:p w:rsidR="00341A45" w:rsidRPr="00D23BE6" w:rsidRDefault="00341A45" w:rsidP="00D23BE6">
            <w:r w:rsidRPr="00D23BE6">
              <w:t>(Самоуправление в школе и в классе, трудовое воспитание, работа по профориентации)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Развивать у учащихся качества: активность, ответственность, самостоятельность, инициатива.</w:t>
            </w:r>
          </w:p>
          <w:p w:rsidR="00341A45" w:rsidRPr="00D23BE6" w:rsidRDefault="00341A45" w:rsidP="00D23BE6">
            <w:r w:rsidRPr="00D23BE6">
              <w:t xml:space="preserve">Развивать самоуправление в школе и в классе. </w:t>
            </w:r>
          </w:p>
          <w:p w:rsidR="00341A45" w:rsidRPr="00D23BE6" w:rsidRDefault="00341A45" w:rsidP="00D23BE6">
            <w:r w:rsidRPr="00D23BE6">
              <w:t>Организовать учебу актива классов.</w:t>
            </w:r>
          </w:p>
          <w:p w:rsidR="00341A45" w:rsidRPr="00D23BE6" w:rsidRDefault="00341A45" w:rsidP="00D23BE6">
            <w:r w:rsidRPr="00D23BE6">
              <w:t>Воспитание будущих поколений трудом,</w:t>
            </w:r>
          </w:p>
          <w:p w:rsidR="00341A45" w:rsidRPr="00D23BE6" w:rsidRDefault="00341A45" w:rsidP="00D23BE6">
            <w:r w:rsidRPr="00D23BE6">
              <w:t>Работа по профориентации</w:t>
            </w:r>
          </w:p>
        </w:tc>
      </w:tr>
      <w:tr w:rsidR="00341A45" w:rsidRPr="00D23BE6" w:rsidTr="00341A45">
        <w:trPr>
          <w:trHeight w:val="62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t>Общеинтеллектуальное направление.</w:t>
            </w:r>
          </w:p>
          <w:p w:rsidR="00341A45" w:rsidRPr="00D23BE6" w:rsidRDefault="00341A45" w:rsidP="00D23BE6">
            <w:r w:rsidRPr="00D23BE6">
              <w:t>(Проектная деятельность)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Стимулировать интерес у учащихся к  исследовательской деятельности, научной работе.</w:t>
            </w:r>
          </w:p>
          <w:p w:rsidR="00341A45" w:rsidRPr="00D23BE6" w:rsidRDefault="00341A45" w:rsidP="00D23BE6">
            <w:r w:rsidRPr="00D23BE6">
              <w:t>Научить учащихся использовать проектный метод в социально значимой деятельности.</w:t>
            </w:r>
          </w:p>
        </w:tc>
      </w:tr>
      <w:tr w:rsidR="00341A45" w:rsidRPr="00D23BE6" w:rsidTr="00341A45">
        <w:trPr>
          <w:trHeight w:val="62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t>Методическая работа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Изучение и обобщение опыта работы классных руководителей;</w:t>
            </w:r>
          </w:p>
          <w:p w:rsidR="00341A45" w:rsidRPr="00D23BE6" w:rsidRDefault="00341A45" w:rsidP="00D23BE6">
            <w:r w:rsidRPr="00D23BE6">
              <w:t>Оказание методической помощи классным руководителям в работе с классом.</w:t>
            </w:r>
          </w:p>
        </w:tc>
      </w:tr>
      <w:tr w:rsidR="00341A45" w:rsidRPr="00D23BE6" w:rsidTr="00341A45"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t>Работа кружков и спортивных секций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Сохранение традиционно работающих кружков и секций;</w:t>
            </w:r>
          </w:p>
          <w:p w:rsidR="00341A45" w:rsidRPr="00D23BE6" w:rsidRDefault="00341A45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работой кружков и секций;</w:t>
            </w:r>
          </w:p>
          <w:p w:rsidR="00341A45" w:rsidRPr="00D23BE6" w:rsidRDefault="00341A45" w:rsidP="00D23BE6">
            <w:r w:rsidRPr="00D23BE6">
              <w:t>Увеличение сети кружков и секций.</w:t>
            </w:r>
          </w:p>
        </w:tc>
      </w:tr>
      <w:tr w:rsidR="00341A45" w:rsidRPr="00D23BE6" w:rsidTr="00341A45">
        <w:trPr>
          <w:trHeight w:val="75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Соблюдать подотчетность всех частей воспитательного процесса.</w:t>
            </w:r>
          </w:p>
          <w:p w:rsidR="00341A45" w:rsidRPr="00D23BE6" w:rsidRDefault="00341A45" w:rsidP="00D23BE6">
            <w:r w:rsidRPr="00D23BE6">
              <w:t>Выявлять недостатки в воспитательной работе и работать над их устранением.</w:t>
            </w:r>
          </w:p>
        </w:tc>
      </w:tr>
    </w:tbl>
    <w:p w:rsidR="00341A45" w:rsidRPr="00D23BE6" w:rsidRDefault="00341A45" w:rsidP="00D23BE6"/>
    <w:p w:rsidR="00341A45" w:rsidRPr="00D23BE6" w:rsidRDefault="00341A45" w:rsidP="00D23BE6">
      <w:pPr>
        <w:rPr>
          <w:b/>
        </w:rPr>
      </w:pPr>
    </w:p>
    <w:p w:rsidR="00341A45" w:rsidRPr="00D23BE6" w:rsidRDefault="00341A45" w:rsidP="00D23BE6">
      <w:pPr>
        <w:jc w:val="center"/>
        <w:rPr>
          <w:b/>
        </w:rPr>
      </w:pPr>
      <w:r w:rsidRPr="00D23BE6">
        <w:rPr>
          <w:b/>
        </w:rPr>
        <w:t>СЕНТЯБРЬ</w:t>
      </w:r>
    </w:p>
    <w:p w:rsidR="00341A45" w:rsidRPr="00D23BE6" w:rsidRDefault="00341A45" w:rsidP="00D23BE6">
      <w:pPr>
        <w:jc w:val="center"/>
        <w:rPr>
          <w:b/>
        </w:rPr>
      </w:pPr>
      <w:r w:rsidRPr="00D23BE6">
        <w:rPr>
          <w:b/>
        </w:rPr>
        <w:t>Девиз месяца: «Внимание, дети!»</w:t>
      </w:r>
    </w:p>
    <w:p w:rsidR="00341A45" w:rsidRPr="00D23BE6" w:rsidRDefault="00341A45" w:rsidP="00D23BE6"/>
    <w:tbl>
      <w:tblPr>
        <w:tblW w:w="15281" w:type="dxa"/>
        <w:tblInd w:w="-5" w:type="dxa"/>
        <w:tblLayout w:type="fixed"/>
        <w:tblLook w:val="0000"/>
      </w:tblPr>
      <w:tblGrid>
        <w:gridCol w:w="1956"/>
        <w:gridCol w:w="6379"/>
        <w:gridCol w:w="2551"/>
        <w:gridCol w:w="2268"/>
        <w:gridCol w:w="2127"/>
      </w:tblGrid>
      <w:tr w:rsidR="00341A45" w:rsidRPr="00D23BE6" w:rsidTr="00341A4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pPr>
              <w:rPr>
                <w:b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pPr>
              <w:rPr>
                <w:b/>
              </w:rPr>
            </w:pPr>
            <w:r w:rsidRPr="00D23BE6">
              <w:rPr>
                <w:b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pPr>
              <w:rPr>
                <w:b/>
              </w:rPr>
            </w:pPr>
            <w:r w:rsidRPr="00D23BE6">
              <w:rPr>
                <w:b/>
              </w:rPr>
              <w:t>Время проведения/отметка о проведении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pPr>
              <w:rPr>
                <w:b/>
              </w:rPr>
            </w:pPr>
            <w:r w:rsidRPr="00D23BE6">
              <w:rPr>
                <w:b/>
              </w:rPr>
              <w:t>Для кого проводится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A45" w:rsidRPr="00D23BE6" w:rsidRDefault="00341A45" w:rsidP="00D23BE6">
            <w:r w:rsidRPr="00D23BE6">
              <w:rPr>
                <w:b/>
              </w:rPr>
              <w:t>Ответственный</w:t>
            </w:r>
          </w:p>
        </w:tc>
      </w:tr>
      <w:tr w:rsidR="00341A45" w:rsidRPr="00D23BE6" w:rsidTr="00D23BE6">
        <w:trPr>
          <w:trHeight w:val="202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rPr>
                <w:b/>
                <w:i/>
                <w:u w:val="single"/>
              </w:rPr>
              <w:t>Общекультурное направление</w:t>
            </w:r>
          </w:p>
          <w:p w:rsidR="00341A45" w:rsidRPr="00D23BE6" w:rsidRDefault="00341A45" w:rsidP="00D23BE6">
            <w:proofErr w:type="gramStart"/>
            <w:r w:rsidRPr="00D23BE6">
              <w:t xml:space="preserve">(гражданско-патриотическое воспитание, </w:t>
            </w:r>
            <w:proofErr w:type="gramEnd"/>
          </w:p>
          <w:p w:rsidR="00341A45" w:rsidRPr="00D23BE6" w:rsidRDefault="00341A45" w:rsidP="00D23BE6">
            <w:pPr>
              <w:rPr>
                <w:b/>
                <w:i/>
                <w:u w:val="single"/>
              </w:rPr>
            </w:pPr>
            <w:r w:rsidRPr="00D23BE6">
              <w:t>экологическое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Default="00341A45" w:rsidP="00D23BE6">
            <w:r w:rsidRPr="00D23BE6">
              <w:t>Торжественная линейка, посвященная Дню Знаний</w:t>
            </w:r>
          </w:p>
          <w:p w:rsidR="00D23BE6" w:rsidRPr="00D23BE6" w:rsidRDefault="00D23BE6" w:rsidP="00D23BE6">
            <w:r>
              <w:t>Урок мира.</w:t>
            </w:r>
          </w:p>
          <w:p w:rsidR="00341A45" w:rsidRPr="00D23BE6" w:rsidRDefault="00341A45" w:rsidP="00D23BE6">
            <w:r w:rsidRPr="00D23BE6">
              <w:t>Общешкольный классный час «</w:t>
            </w:r>
            <w:proofErr w:type="gramStart"/>
            <w:r w:rsidRPr="00D23BE6">
              <w:t>Моя</w:t>
            </w:r>
            <w:proofErr w:type="gramEnd"/>
            <w:r w:rsidRPr="00D23BE6">
              <w:t xml:space="preserve"> РодинаДагестан»</w:t>
            </w:r>
          </w:p>
          <w:p w:rsidR="00341A45" w:rsidRPr="00D23BE6" w:rsidRDefault="00341A45" w:rsidP="00D23BE6">
            <w:r w:rsidRPr="00D23BE6">
              <w:t>Подготовка ко Дню пожилых людей</w:t>
            </w:r>
          </w:p>
          <w:p w:rsidR="00341A45" w:rsidRPr="00D23BE6" w:rsidRDefault="00341A45" w:rsidP="00D23BE6">
            <w:r w:rsidRPr="00D23BE6">
              <w:t>Осенняя неделя добра. Акция «Рука помощи».</w:t>
            </w:r>
          </w:p>
          <w:p w:rsidR="00341A45" w:rsidRPr="00D23BE6" w:rsidRDefault="00CC246B" w:rsidP="00D23BE6">
            <w:r>
              <w:t>«</w:t>
            </w:r>
            <w:r w:rsidR="00A073C1" w:rsidRPr="00D23BE6">
              <w:t>День единства народов Дагестана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1 сентября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1 сентября</w:t>
            </w:r>
          </w:p>
          <w:p w:rsidR="00341A45" w:rsidRPr="00D23BE6" w:rsidRDefault="00341A45" w:rsidP="00D23BE6">
            <w:r w:rsidRPr="00D23BE6">
              <w:t>В течение месяца</w:t>
            </w:r>
          </w:p>
          <w:p w:rsidR="00341A45" w:rsidRPr="00D23BE6" w:rsidRDefault="00341A45" w:rsidP="00D23BE6">
            <w:r w:rsidRPr="00D23BE6">
              <w:t>В течение месяца</w:t>
            </w:r>
          </w:p>
          <w:p w:rsidR="00341A45" w:rsidRPr="00D23BE6" w:rsidRDefault="00A073C1" w:rsidP="00D23BE6">
            <w:r w:rsidRPr="00D23BE6">
              <w:t xml:space="preserve">Вторая </w:t>
            </w:r>
            <w:r w:rsidR="00341A45" w:rsidRPr="00D23BE6">
              <w:t>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1-11 класс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1-11 класс</w:t>
            </w:r>
          </w:p>
          <w:p w:rsidR="00341A45" w:rsidRPr="00D23BE6" w:rsidRDefault="00341A45" w:rsidP="00D23BE6">
            <w:r w:rsidRPr="00D23BE6">
              <w:t>1-11 классы</w:t>
            </w:r>
          </w:p>
          <w:p w:rsidR="00341A45" w:rsidRPr="00D23BE6" w:rsidRDefault="00341A45" w:rsidP="00D23BE6">
            <w:r w:rsidRPr="00D23BE6">
              <w:t>1-11 классы</w:t>
            </w:r>
          </w:p>
          <w:p w:rsidR="00341A45" w:rsidRPr="00D23BE6" w:rsidRDefault="00341A45" w:rsidP="00D23BE6">
            <w:r w:rsidRPr="00D23BE6">
              <w:t>1-11 классы</w:t>
            </w:r>
          </w:p>
          <w:p w:rsidR="00341A45" w:rsidRPr="00D23BE6" w:rsidRDefault="00341A45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Заместитель директора по ВР, кл. рук.</w:t>
            </w:r>
          </w:p>
        </w:tc>
      </w:tr>
      <w:tr w:rsidR="00341A45" w:rsidRPr="00D23BE6" w:rsidTr="00341A45">
        <w:trPr>
          <w:trHeight w:val="69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rPr>
                <w:b/>
                <w:i/>
                <w:u w:val="single"/>
              </w:rPr>
              <w:t>Духовно-нравственное направление</w:t>
            </w:r>
            <w:r w:rsidRPr="00D23BE6">
              <w:rPr>
                <w:u w:val="single"/>
              </w:rPr>
              <w:t>.</w:t>
            </w:r>
          </w:p>
          <w:p w:rsidR="00341A45" w:rsidRPr="00D23BE6" w:rsidRDefault="00341A45" w:rsidP="00D23BE6">
            <w:r w:rsidRPr="00D23BE6">
              <w:t>(нравственно-эстетическое воспитание, семейное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Подготовка к КТД «С любовью к Вам, учителя!» (5-11 классы)</w:t>
            </w:r>
          </w:p>
          <w:p w:rsidR="00341A45" w:rsidRPr="00D23BE6" w:rsidRDefault="00341A45" w:rsidP="00D23BE6">
            <w:r w:rsidRPr="00D23BE6">
              <w:t>Рейд «Учебники»</w:t>
            </w:r>
          </w:p>
          <w:p w:rsidR="00341A45" w:rsidRDefault="00341A45" w:rsidP="00D23BE6">
            <w:r w:rsidRPr="00D23BE6">
              <w:t>Родительские собрания</w:t>
            </w:r>
          </w:p>
          <w:p w:rsidR="00D23BE6" w:rsidRPr="00D23BE6" w:rsidRDefault="00D23BE6" w:rsidP="00D23BE6">
            <w: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 xml:space="preserve">Последняя неделя 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Третья неделя</w:t>
            </w:r>
          </w:p>
          <w:p w:rsidR="00341A45" w:rsidRPr="00D23BE6" w:rsidRDefault="00341A45" w:rsidP="00D23BE6">
            <w:r w:rsidRPr="00D23BE6">
              <w:t>Последняя неделя</w:t>
            </w:r>
          </w:p>
          <w:p w:rsidR="00341A45" w:rsidRPr="00D23BE6" w:rsidRDefault="00341A45" w:rsidP="00D23BE6">
            <w:r w:rsidRPr="00D23BE6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1-11 класс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1-11 классы</w:t>
            </w:r>
          </w:p>
          <w:p w:rsidR="00341A45" w:rsidRPr="00D23BE6" w:rsidRDefault="00341A45" w:rsidP="00D23BE6">
            <w:r w:rsidRPr="00D23BE6">
              <w:t>1-11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Заместитель директора по ВР, кл. рук.</w:t>
            </w:r>
          </w:p>
          <w:p w:rsidR="00341A45" w:rsidRPr="00D23BE6" w:rsidRDefault="00341A45" w:rsidP="00D23BE6">
            <w:r w:rsidRPr="00D23BE6">
              <w:t>библиотекарь</w:t>
            </w:r>
          </w:p>
        </w:tc>
      </w:tr>
      <w:tr w:rsidR="00341A45" w:rsidRPr="00D23BE6" w:rsidTr="00341A4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  <w:p w:rsidR="00341A45" w:rsidRPr="00D23BE6" w:rsidRDefault="00341A45" w:rsidP="00D23BE6">
            <w:pPr>
              <w:rPr>
                <w:b/>
                <w:i/>
                <w:u w:val="single"/>
              </w:rPr>
            </w:pPr>
            <w:r w:rsidRPr="00D23BE6">
              <w:rPr>
                <w:u w:val="single"/>
              </w:rPr>
              <w:t>(</w:t>
            </w:r>
            <w:r w:rsidRPr="00D23BE6">
              <w:t>физкультурно-оздоровительное воспитание)</w:t>
            </w:r>
          </w:p>
          <w:p w:rsidR="00341A45" w:rsidRPr="00D23BE6" w:rsidRDefault="00341A45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Профилактическая акция «Неделя безопасности»</w:t>
            </w:r>
          </w:p>
          <w:p w:rsidR="00341A45" w:rsidRPr="00D23BE6" w:rsidRDefault="00341A45" w:rsidP="00D23BE6">
            <w:r w:rsidRPr="00D23BE6">
              <w:t>Единый день профилактики ДДТТ</w:t>
            </w:r>
          </w:p>
          <w:p w:rsidR="00C7337C" w:rsidRPr="00D23BE6" w:rsidRDefault="00341A45" w:rsidP="00D23BE6">
            <w:r w:rsidRPr="00D23BE6">
              <w:t>4.Конкурс рисунков «Безопасная дорога в школу»</w:t>
            </w:r>
          </w:p>
          <w:p w:rsidR="00341A45" w:rsidRPr="00D23BE6" w:rsidRDefault="00C7337C" w:rsidP="00D23BE6">
            <w:r w:rsidRPr="00D30B64">
              <w:t>Классные часы на темы: «Что такое совесть?», «Толерантность», «Я в мире, мир – во мне»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Четвертая  неделя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В течение года</w:t>
            </w:r>
          </w:p>
          <w:p w:rsidR="00341A45" w:rsidRPr="00D23BE6" w:rsidRDefault="00341A45" w:rsidP="00D23BE6">
            <w:r w:rsidRPr="00D23BE6">
              <w:t>В течение года</w:t>
            </w:r>
          </w:p>
          <w:p w:rsidR="00341A45" w:rsidRPr="00D23BE6" w:rsidRDefault="00341A45" w:rsidP="00D23BE6"/>
          <w:p w:rsidR="00341A45" w:rsidRPr="00D23BE6" w:rsidRDefault="00341A45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1 - 11 класс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1-11</w:t>
            </w:r>
          </w:p>
          <w:p w:rsidR="00341A45" w:rsidRPr="00D23BE6" w:rsidRDefault="00341A45" w:rsidP="00D23BE6"/>
          <w:p w:rsidR="00341A45" w:rsidRPr="00D23BE6" w:rsidRDefault="00341A45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7C" w:rsidRDefault="00341A45" w:rsidP="00D23BE6">
            <w:r w:rsidRPr="00D23BE6">
              <w:t>Заместитель директора по ВР,</w:t>
            </w:r>
            <w:proofErr w:type="gramStart"/>
            <w:r w:rsidRPr="00D23BE6">
              <w:t xml:space="preserve"> ,</w:t>
            </w:r>
            <w:proofErr w:type="gramEnd"/>
            <w:r w:rsidRPr="00D23BE6">
              <w:t xml:space="preserve"> кл. рук.</w:t>
            </w:r>
          </w:p>
          <w:p w:rsidR="00C7337C" w:rsidRPr="00C7337C" w:rsidRDefault="00C7337C" w:rsidP="00C7337C"/>
          <w:p w:rsidR="00C7337C" w:rsidRDefault="00C7337C" w:rsidP="00C7337C"/>
          <w:p w:rsidR="00341A45" w:rsidRPr="00C7337C" w:rsidRDefault="00C7337C" w:rsidP="00C7337C">
            <w:r>
              <w:t>к</w:t>
            </w:r>
            <w:r w:rsidRPr="00D30B64">
              <w:t>лассные руководители</w:t>
            </w:r>
          </w:p>
        </w:tc>
      </w:tr>
      <w:tr w:rsidR="00341A45" w:rsidRPr="00D23BE6" w:rsidTr="00341A45">
        <w:trPr>
          <w:trHeight w:val="216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rPr>
                <w:b/>
                <w:i/>
                <w:u w:val="single"/>
              </w:rPr>
              <w:t>Социальное направление.</w:t>
            </w:r>
          </w:p>
          <w:p w:rsidR="00341A45" w:rsidRPr="00D23BE6" w:rsidRDefault="00341A45" w:rsidP="00D23BE6">
            <w:pPr>
              <w:rPr>
                <w:b/>
                <w:i/>
                <w:u w:val="single"/>
              </w:rPr>
            </w:pPr>
            <w:r w:rsidRPr="00D23BE6">
              <w:t>(самоуправление, трудовое, профориентация, профориентационная работа)</w:t>
            </w:r>
          </w:p>
          <w:p w:rsidR="00341A45" w:rsidRPr="00D23BE6" w:rsidRDefault="00341A45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1.Организация дежурства по школе</w:t>
            </w:r>
          </w:p>
          <w:p w:rsidR="00341A45" w:rsidRPr="00D23BE6" w:rsidRDefault="00341A45" w:rsidP="00D23BE6">
            <w:r w:rsidRPr="00D23BE6">
              <w:t>2. «Планирование работы класса на 2018-2019уч</w:t>
            </w:r>
            <w:proofErr w:type="gramStart"/>
            <w:r w:rsidRPr="00D23BE6">
              <w:t>.г</w:t>
            </w:r>
            <w:proofErr w:type="gramEnd"/>
            <w:r w:rsidRPr="00D23BE6">
              <w:t>од»</w:t>
            </w:r>
          </w:p>
          <w:p w:rsidR="00341A45" w:rsidRPr="00D23BE6" w:rsidRDefault="00341A45" w:rsidP="00D23BE6">
            <w:r w:rsidRPr="00D23BE6">
              <w:t xml:space="preserve">Выборы органов самоуправления в классах </w:t>
            </w:r>
          </w:p>
          <w:p w:rsidR="00341A45" w:rsidRPr="00D23BE6" w:rsidRDefault="00341A45" w:rsidP="00D23BE6">
            <w:r w:rsidRPr="00D23BE6">
              <w:t xml:space="preserve">Заседания комитетов, выборы актива школьного самоуправления </w:t>
            </w:r>
          </w:p>
          <w:p w:rsidR="00341A45" w:rsidRPr="00D23BE6" w:rsidRDefault="00341A45" w:rsidP="00D23BE6">
            <w:r w:rsidRPr="00D23BE6">
              <w:t>Рейд «Школьная форма»</w:t>
            </w:r>
          </w:p>
          <w:p w:rsidR="00341A45" w:rsidRPr="00D23BE6" w:rsidRDefault="00341A45" w:rsidP="00D23BE6">
            <w:r w:rsidRPr="00D23BE6">
              <w:t>4. Оформление папки  «Работа Совета Ученического Самоуправления»</w:t>
            </w:r>
          </w:p>
          <w:p w:rsidR="00341A45" w:rsidRPr="00D23BE6" w:rsidRDefault="00341A45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В течение месяца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В течение месяца</w:t>
            </w:r>
          </w:p>
          <w:p w:rsidR="00341A45" w:rsidRPr="00D23BE6" w:rsidRDefault="00341A45" w:rsidP="00D23BE6">
            <w:r w:rsidRPr="00D23BE6">
              <w:t xml:space="preserve">Вторая неделя </w:t>
            </w:r>
          </w:p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1 – 11 класс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1 – 11 класс</w:t>
            </w:r>
          </w:p>
          <w:p w:rsidR="00341A45" w:rsidRPr="00D23BE6" w:rsidRDefault="00341A45" w:rsidP="00D23BE6">
            <w:r w:rsidRPr="00D23BE6">
              <w:t>1 – 11 класс</w:t>
            </w:r>
          </w:p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Заместитель директора по ВР, кл. рук.</w:t>
            </w:r>
          </w:p>
        </w:tc>
      </w:tr>
      <w:tr w:rsidR="00341A45" w:rsidRPr="00D23BE6" w:rsidTr="00341A4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Методическая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Заседание МО классных руководителей</w:t>
            </w:r>
          </w:p>
          <w:p w:rsidR="00341A45" w:rsidRPr="00D23BE6" w:rsidRDefault="00341A45" w:rsidP="00D23BE6">
            <w:r w:rsidRPr="00D23BE6">
              <w:t>Анализ воспитательной работы за 2017-18 учебный год.</w:t>
            </w:r>
          </w:p>
          <w:p w:rsidR="00341A45" w:rsidRPr="00D23BE6" w:rsidRDefault="00341A45" w:rsidP="00D23BE6">
            <w:r w:rsidRPr="00D23BE6">
              <w:rPr>
                <w:b/>
              </w:rPr>
              <w:lastRenderedPageBreak/>
              <w:t>Планирование воспитательной работы на 2018-19 учебный год</w:t>
            </w:r>
          </w:p>
          <w:p w:rsidR="00341A45" w:rsidRPr="00D23BE6" w:rsidRDefault="00341A45" w:rsidP="00D23BE6">
            <w:r w:rsidRPr="00D23BE6">
              <w:t>Обучающий семинар: «Уклад школьной жизни</w:t>
            </w:r>
            <w:proofErr w:type="gramStart"/>
            <w:r w:rsidRPr="00D23BE6"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lastRenderedPageBreak/>
              <w:t xml:space="preserve">Классные руководители 1-11 </w:t>
            </w:r>
            <w:r w:rsidRPr="00D23BE6">
              <w:lastRenderedPageBreak/>
              <w:t>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lastRenderedPageBreak/>
              <w:t>Зам</w:t>
            </w:r>
            <w:proofErr w:type="gramStart"/>
            <w:r w:rsidRPr="00D23BE6">
              <w:t>.д</w:t>
            </w:r>
            <w:proofErr w:type="gramEnd"/>
            <w:r w:rsidRPr="00D23BE6">
              <w:t>ир.по ВР</w:t>
            </w:r>
          </w:p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  <w:p w:rsidR="00341A45" w:rsidRPr="00D23BE6" w:rsidRDefault="00341A45" w:rsidP="00D23BE6"/>
        </w:tc>
      </w:tr>
      <w:tr w:rsidR="00341A45" w:rsidRPr="00D23BE6" w:rsidTr="00341A4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lastRenderedPageBreak/>
              <w:t>Работа кружков и спортивных секций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 xml:space="preserve">1)  Работа по оформлению документации рук. </w:t>
            </w:r>
          </w:p>
          <w:p w:rsidR="00341A45" w:rsidRPr="00D23BE6" w:rsidRDefault="00341A45" w:rsidP="00D23BE6">
            <w:r w:rsidRPr="00D23BE6">
              <w:t>кружков</w:t>
            </w:r>
          </w:p>
          <w:p w:rsidR="00341A45" w:rsidRPr="00D23BE6" w:rsidRDefault="00341A45" w:rsidP="00D23BE6">
            <w:r w:rsidRPr="00D23BE6">
              <w:t>Составление расписания  работы кружков</w:t>
            </w:r>
          </w:p>
          <w:p w:rsidR="00341A45" w:rsidRPr="00D23BE6" w:rsidRDefault="00341A45" w:rsidP="00D23BE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В течение месяца</w:t>
            </w:r>
          </w:p>
          <w:p w:rsidR="00341A45" w:rsidRPr="00D23BE6" w:rsidRDefault="00341A45" w:rsidP="00D23BE6">
            <w:r w:rsidRPr="00D23BE6">
              <w:t>В течение месяца</w:t>
            </w:r>
          </w:p>
          <w:p w:rsidR="00341A45" w:rsidRPr="00D23BE6" w:rsidRDefault="00341A45" w:rsidP="00D23BE6"/>
          <w:p w:rsidR="00341A45" w:rsidRPr="00D23BE6" w:rsidRDefault="00341A45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1-11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Руководители кружков</w:t>
            </w:r>
          </w:p>
          <w:p w:rsidR="00341A45" w:rsidRPr="00D23BE6" w:rsidRDefault="00341A45" w:rsidP="00D23BE6"/>
        </w:tc>
      </w:tr>
      <w:tr w:rsidR="00341A45" w:rsidRPr="00D23BE6" w:rsidTr="00341A4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Проверка и анализ планов воспитательной работы  классных руководителей</w:t>
            </w:r>
          </w:p>
          <w:p w:rsidR="00341A45" w:rsidRPr="00D23BE6" w:rsidRDefault="00341A45" w:rsidP="00D23BE6">
            <w:r w:rsidRPr="00D23BE6">
              <w:t xml:space="preserve">Составление расписания классных часов </w:t>
            </w:r>
          </w:p>
          <w:p w:rsidR="00341A45" w:rsidRPr="00D23BE6" w:rsidRDefault="00341A45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Сентябрь- октябрь</w:t>
            </w:r>
          </w:p>
          <w:p w:rsidR="00341A45" w:rsidRPr="00D23BE6" w:rsidRDefault="00341A45" w:rsidP="00D23BE6"/>
          <w:p w:rsidR="00341A45" w:rsidRPr="00D23BE6" w:rsidRDefault="00341A45" w:rsidP="00D23BE6">
            <w:r w:rsidRPr="00D23BE6">
              <w:t>В течение месяца</w:t>
            </w:r>
          </w:p>
          <w:p w:rsidR="00341A45" w:rsidRPr="00D23BE6" w:rsidRDefault="00341A45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ук. 1-11 кл.</w:t>
            </w:r>
          </w:p>
          <w:p w:rsidR="00341A45" w:rsidRPr="00D23BE6" w:rsidRDefault="00341A45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A45" w:rsidRPr="00D23BE6" w:rsidRDefault="00341A45" w:rsidP="00D23BE6">
            <w:r w:rsidRPr="00D23BE6">
              <w:t>Зам</w:t>
            </w:r>
            <w:proofErr w:type="gramStart"/>
            <w:r w:rsidRPr="00D23BE6">
              <w:t>.д</w:t>
            </w:r>
            <w:proofErr w:type="gramEnd"/>
            <w:r w:rsidRPr="00D23BE6">
              <w:t>ир.по ВР</w:t>
            </w:r>
          </w:p>
          <w:p w:rsidR="00341A45" w:rsidRPr="00D23BE6" w:rsidRDefault="00341A45" w:rsidP="00D23BE6"/>
          <w:p w:rsidR="00341A45" w:rsidRPr="00D23BE6" w:rsidRDefault="00341A45" w:rsidP="00D23BE6"/>
        </w:tc>
      </w:tr>
      <w:tr w:rsidR="00C7337C" w:rsidRPr="00D23BE6" w:rsidTr="00341A45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7C" w:rsidRDefault="00C7337C" w:rsidP="00C7337C">
            <w:pPr>
              <w:jc w:val="center"/>
              <w:rPr>
                <w:b/>
                <w:i/>
              </w:rPr>
            </w:pPr>
            <w:r w:rsidRPr="005B3078">
              <w:rPr>
                <w:b/>
                <w:i/>
              </w:rPr>
              <w:t xml:space="preserve">Профилактика безнадзорности и правонарушений, </w:t>
            </w:r>
          </w:p>
          <w:p w:rsidR="00C7337C" w:rsidRPr="005B3078" w:rsidRDefault="00C7337C" w:rsidP="00C7337C">
            <w:pPr>
              <w:jc w:val="center"/>
              <w:rPr>
                <w:b/>
              </w:rPr>
            </w:pPr>
            <w:r w:rsidRPr="005B3078">
              <w:rPr>
                <w:b/>
                <w:i/>
              </w:rPr>
              <w:t>социально-опасных явлений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7C" w:rsidRDefault="00C7337C" w:rsidP="008D7BE3">
            <w:pPr>
              <w:rPr>
                <w:bCs/>
                <w:lang w:eastAsia="ru-RU"/>
              </w:rPr>
            </w:pPr>
            <w:r w:rsidRPr="00886475">
              <w:rPr>
                <w:bCs/>
                <w:lang w:eastAsia="ru-RU"/>
              </w:rPr>
              <w:t xml:space="preserve">Выявление и учет </w:t>
            </w:r>
            <w:r>
              <w:rPr>
                <w:bCs/>
                <w:lang w:eastAsia="ru-RU"/>
              </w:rPr>
              <w:t>«трудных»</w:t>
            </w:r>
            <w:r w:rsidRPr="0088647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детей, </w:t>
            </w:r>
            <w:r w:rsidRPr="00886475">
              <w:rPr>
                <w:bCs/>
                <w:lang w:eastAsia="ru-RU"/>
              </w:rPr>
              <w:t>подростков и семей, находящихся в трудной жизненной ситуации. Социальный паспорт класса.</w:t>
            </w:r>
          </w:p>
          <w:p w:rsidR="00C7337C" w:rsidRPr="001F0D44" w:rsidRDefault="00C7337C" w:rsidP="008D7BE3">
            <w:pPr>
              <w:rPr>
                <w:lang w:eastAsia="ru-RU"/>
              </w:rPr>
            </w:pPr>
            <w:r w:rsidRPr="001F0D44">
              <w:rPr>
                <w:lang w:eastAsia="ru-RU"/>
              </w:rPr>
              <w:t>Консультации для родителей детей «группы риска».</w:t>
            </w:r>
          </w:p>
          <w:p w:rsidR="00C7337C" w:rsidRPr="003661A7" w:rsidRDefault="00C7337C" w:rsidP="008D7BE3">
            <w:pPr>
              <w:rPr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7C" w:rsidRPr="00D23BE6" w:rsidRDefault="00C7337C" w:rsidP="00C7337C">
            <w:r w:rsidRPr="00D23BE6">
              <w:t>В течение месяца</w:t>
            </w:r>
          </w:p>
          <w:p w:rsidR="00C7337C" w:rsidRPr="00D30B64" w:rsidRDefault="00C7337C" w:rsidP="008D7BE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7C" w:rsidRPr="00D30B64" w:rsidRDefault="00C7337C" w:rsidP="00C7337C">
            <w: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7C" w:rsidRPr="00D30B64" w:rsidRDefault="00C7337C" w:rsidP="00C7337C">
            <w:r w:rsidRPr="00D30B64">
              <w:t xml:space="preserve">администрация школы, соц. </w:t>
            </w:r>
            <w:r>
              <w:t>п</w:t>
            </w:r>
            <w:r w:rsidRPr="00D30B64">
              <w:t>едагог</w:t>
            </w:r>
            <w:r>
              <w:t>, классные руководители</w:t>
            </w:r>
          </w:p>
          <w:p w:rsidR="00C7337C" w:rsidRPr="00D23BE6" w:rsidRDefault="00C7337C" w:rsidP="00D23BE6"/>
        </w:tc>
      </w:tr>
    </w:tbl>
    <w:p w:rsidR="00341A45" w:rsidRPr="00D23BE6" w:rsidRDefault="00341A45" w:rsidP="00D23BE6">
      <w:pPr>
        <w:rPr>
          <w:b/>
        </w:rPr>
      </w:pPr>
    </w:p>
    <w:p w:rsidR="00341A45" w:rsidRPr="00D23BE6" w:rsidRDefault="00341A45" w:rsidP="00C7337C">
      <w:pPr>
        <w:jc w:val="center"/>
        <w:rPr>
          <w:b/>
        </w:rPr>
      </w:pPr>
      <w:r w:rsidRPr="00D23BE6">
        <w:rPr>
          <w:b/>
        </w:rPr>
        <w:t>ОКТЯБРЬ</w:t>
      </w:r>
    </w:p>
    <w:p w:rsidR="00181CCE" w:rsidRPr="00D23BE6" w:rsidRDefault="00341A45" w:rsidP="00C7337C">
      <w:pPr>
        <w:jc w:val="center"/>
        <w:rPr>
          <w:b/>
        </w:rPr>
      </w:pPr>
      <w:r w:rsidRPr="00D23BE6">
        <w:rPr>
          <w:b/>
        </w:rPr>
        <w:t>Девиз месяца: «Здоровое поколение!»</w:t>
      </w:r>
    </w:p>
    <w:p w:rsidR="00341A45" w:rsidRPr="00D23BE6" w:rsidRDefault="00341A45" w:rsidP="00D23BE6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951"/>
        <w:gridCol w:w="6379"/>
        <w:gridCol w:w="2551"/>
        <w:gridCol w:w="2268"/>
        <w:gridCol w:w="2127"/>
      </w:tblGrid>
      <w:tr w:rsidR="00181CCE" w:rsidRPr="00D23BE6" w:rsidTr="00181CCE">
        <w:trPr>
          <w:trHeight w:val="10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rPr>
                <w:b/>
                <w:i/>
                <w:u w:val="single"/>
              </w:rPr>
              <w:t>Духовно-нравственное направление</w:t>
            </w:r>
            <w:r w:rsidRPr="00D23BE6">
              <w:rPr>
                <w:u w:val="single"/>
              </w:rPr>
              <w:t>.</w:t>
            </w:r>
          </w:p>
          <w:p w:rsidR="00181CCE" w:rsidRPr="00D23BE6" w:rsidRDefault="00181CCE" w:rsidP="00D23BE6">
            <w:r w:rsidRPr="00D23BE6">
              <w:t>(нравственно-эстетическое воспитание, семейное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 xml:space="preserve"> Организация  КТД «С любовью к Вам, учителя!» (5-11 классы)</w:t>
            </w:r>
          </w:p>
          <w:p w:rsidR="00181CCE" w:rsidRPr="00D23BE6" w:rsidRDefault="00181CCE" w:rsidP="00D23BE6">
            <w:r w:rsidRPr="00D23BE6">
              <w:t>Выпуск газеты-поздравления ко Дню учителя</w:t>
            </w:r>
          </w:p>
          <w:p w:rsidR="00C7337C" w:rsidRPr="00D23BE6" w:rsidRDefault="00C7337C" w:rsidP="00D23BE6">
            <w:r>
              <w:rPr>
                <w:lang w:eastAsia="ru-RU"/>
              </w:rPr>
              <w:t>Профилактические мероприятия против экстремизма и терроризма. Проведение анкетирования об отношении подростков к проявлениям экстремизма в современном обществе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5  октября</w:t>
            </w:r>
          </w:p>
          <w:p w:rsidR="00181CCE" w:rsidRPr="00D23BE6" w:rsidRDefault="00181CCE" w:rsidP="00D23BE6"/>
          <w:p w:rsidR="00181CCE" w:rsidRPr="00D23BE6" w:rsidRDefault="007469B6" w:rsidP="00D23BE6">
            <w:r w:rsidRPr="00D23BE6">
              <w:rPr>
                <w:rFonts w:eastAsia="Calibri"/>
              </w:rPr>
              <w:t>26 октября 2018</w:t>
            </w:r>
            <w:r w:rsidR="00181CCE" w:rsidRPr="00D23BE6">
              <w:rPr>
                <w:rFonts w:eastAsia="Calibri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Учителя</w:t>
            </w:r>
          </w:p>
          <w:p w:rsidR="00181CCE" w:rsidRPr="00D23BE6" w:rsidRDefault="00181CCE" w:rsidP="00D23BE6"/>
          <w:p w:rsidR="00181CCE" w:rsidRPr="00D23BE6" w:rsidRDefault="00181CCE" w:rsidP="00D23BE6">
            <w:r w:rsidRPr="00D23BE6">
              <w:t>9 – 11 классы</w:t>
            </w:r>
          </w:p>
          <w:p w:rsidR="00181CCE" w:rsidRPr="00D23BE6" w:rsidRDefault="00181CCE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Заместитель директора по ВР, кл. рук</w:t>
            </w:r>
          </w:p>
        </w:tc>
      </w:tr>
      <w:tr w:rsidR="00181CCE" w:rsidRPr="00D23BE6" w:rsidTr="00181CCE">
        <w:trPr>
          <w:trHeight w:val="6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  <w:p w:rsidR="00181CCE" w:rsidRPr="00D23BE6" w:rsidRDefault="00181CCE" w:rsidP="00D23BE6">
            <w:pPr>
              <w:rPr>
                <w:b/>
                <w:i/>
                <w:u w:val="single"/>
              </w:rPr>
            </w:pPr>
            <w:r w:rsidRPr="00D23BE6">
              <w:rPr>
                <w:u w:val="single"/>
              </w:rPr>
              <w:t>(</w:t>
            </w:r>
            <w:r w:rsidRPr="00D23BE6">
              <w:t>физкультурно-оздоровительное воспитание)</w:t>
            </w:r>
          </w:p>
          <w:p w:rsidR="00181CCE" w:rsidRPr="00D23BE6" w:rsidRDefault="00181CCE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КТД «Школа здоровья» конкурс листовок «Мы за здоровый обр</w:t>
            </w:r>
            <w:r w:rsidR="00CC246B">
              <w:t>аз жизни», оформление выставки.</w:t>
            </w:r>
          </w:p>
          <w:p w:rsidR="00181CCE" w:rsidRPr="00D23BE6" w:rsidRDefault="00181CCE" w:rsidP="00D23BE6">
            <w:r w:rsidRPr="00D23BE6">
              <w:t xml:space="preserve">Общешкольный урок безопасности в сети «Интернет» </w:t>
            </w:r>
          </w:p>
          <w:p w:rsidR="00ED5D56" w:rsidRDefault="00ED5D56" w:rsidP="00ED5D56">
            <w:r w:rsidRPr="00D30B64">
              <w:t>Неделя пожарной безопасности:</w:t>
            </w:r>
          </w:p>
          <w:p w:rsidR="00ED5D56" w:rsidRDefault="00ED5D56" w:rsidP="00ED5D56">
            <w:r>
              <w:t>Тематические классные часы.</w:t>
            </w:r>
          </w:p>
          <w:p w:rsidR="00ED5D56" w:rsidRPr="00D23BE6" w:rsidRDefault="00ED5D56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 xml:space="preserve"> Первая  неделя</w:t>
            </w:r>
          </w:p>
          <w:p w:rsidR="00181CCE" w:rsidRPr="00D23BE6" w:rsidRDefault="00181CCE" w:rsidP="00D23BE6"/>
          <w:p w:rsidR="00181CCE" w:rsidRPr="00D23BE6" w:rsidRDefault="00181CCE" w:rsidP="00D23BE6"/>
          <w:p w:rsidR="00181CCE" w:rsidRPr="00D23BE6" w:rsidRDefault="00181CCE" w:rsidP="00D23BE6"/>
          <w:p w:rsidR="00181CCE" w:rsidRPr="00D23BE6" w:rsidRDefault="00181CCE" w:rsidP="00D23BE6">
            <w:r w:rsidRPr="00D23BE6">
              <w:t>Вторая  неделя</w:t>
            </w:r>
          </w:p>
          <w:p w:rsidR="00181CCE" w:rsidRPr="00D23BE6" w:rsidRDefault="00181CCE" w:rsidP="00D23BE6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1-11  классы</w:t>
            </w:r>
          </w:p>
          <w:p w:rsidR="00181CCE" w:rsidRPr="00D23BE6" w:rsidRDefault="00181CCE" w:rsidP="00D23BE6"/>
          <w:p w:rsidR="00181CCE" w:rsidRPr="00D23BE6" w:rsidRDefault="00181CCE" w:rsidP="00D23BE6"/>
          <w:p w:rsidR="00181CCE" w:rsidRPr="00D23BE6" w:rsidRDefault="00181CCE" w:rsidP="00D23BE6"/>
          <w:p w:rsidR="00181CCE" w:rsidRPr="00D23BE6" w:rsidRDefault="00181CCE" w:rsidP="00D23BE6"/>
          <w:p w:rsidR="00181CCE" w:rsidRPr="00D23BE6" w:rsidRDefault="00181CCE" w:rsidP="00D23BE6">
            <w:r w:rsidRPr="00D23BE6"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вожатая</w:t>
            </w:r>
          </w:p>
          <w:p w:rsidR="00A073C1" w:rsidRPr="00D23BE6" w:rsidRDefault="00A073C1" w:rsidP="00D23BE6"/>
          <w:p w:rsidR="00181CCE" w:rsidRPr="00D23BE6" w:rsidRDefault="00181CCE" w:rsidP="00D23BE6">
            <w:r w:rsidRPr="00D23BE6">
              <w:t xml:space="preserve"> учитель информатики</w:t>
            </w:r>
          </w:p>
        </w:tc>
      </w:tr>
      <w:tr w:rsidR="00181CCE" w:rsidRPr="00D23BE6" w:rsidTr="00181CC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rPr>
                <w:b/>
                <w:i/>
                <w:u w:val="single"/>
              </w:rPr>
              <w:t xml:space="preserve">Социальное </w:t>
            </w:r>
            <w:r w:rsidRPr="00D23BE6">
              <w:rPr>
                <w:b/>
                <w:i/>
                <w:u w:val="single"/>
              </w:rPr>
              <w:lastRenderedPageBreak/>
              <w:t>направление.</w:t>
            </w:r>
          </w:p>
          <w:p w:rsidR="00181CCE" w:rsidRPr="00D23BE6" w:rsidRDefault="00181CCE" w:rsidP="00D23BE6">
            <w:proofErr w:type="gramStart"/>
            <w:r w:rsidRPr="00D23BE6">
              <w:t xml:space="preserve">(самоуправление, трудовое, профориентация, 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lastRenderedPageBreak/>
              <w:t xml:space="preserve">Подведение итогов 1 четверти </w:t>
            </w:r>
          </w:p>
          <w:p w:rsidR="00181CCE" w:rsidRPr="00D23BE6" w:rsidRDefault="00A073C1" w:rsidP="00D23BE6">
            <w:r w:rsidRPr="00D23BE6">
              <w:lastRenderedPageBreak/>
              <w:t>2</w:t>
            </w:r>
            <w:r w:rsidR="00181CCE" w:rsidRPr="00D23BE6">
              <w:t xml:space="preserve">)Заседание комитетов </w:t>
            </w:r>
          </w:p>
          <w:p w:rsidR="00181CCE" w:rsidRPr="00D23BE6" w:rsidRDefault="00A073C1" w:rsidP="00D23BE6">
            <w:r w:rsidRPr="00D23BE6">
              <w:t>3</w:t>
            </w:r>
            <w:r w:rsidR="00181CCE" w:rsidRPr="00D23BE6">
              <w:t xml:space="preserve">)Учеба  актива </w:t>
            </w:r>
          </w:p>
          <w:p w:rsidR="00181CCE" w:rsidRPr="00D23BE6" w:rsidRDefault="00181CCE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lastRenderedPageBreak/>
              <w:t>Четвертая неделя</w:t>
            </w:r>
          </w:p>
          <w:p w:rsidR="00181CCE" w:rsidRPr="00D23BE6" w:rsidRDefault="00181CCE" w:rsidP="00D23BE6">
            <w:r w:rsidRPr="00D23BE6">
              <w:lastRenderedPageBreak/>
              <w:t>2 октября</w:t>
            </w:r>
          </w:p>
          <w:p w:rsidR="00181CCE" w:rsidRPr="00D23BE6" w:rsidRDefault="00181CCE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lastRenderedPageBreak/>
              <w:t>1-11 класс</w:t>
            </w:r>
          </w:p>
          <w:p w:rsidR="00181CCE" w:rsidRPr="00D23BE6" w:rsidRDefault="00181CCE" w:rsidP="00D23BE6"/>
          <w:p w:rsidR="00181CCE" w:rsidRPr="00D23BE6" w:rsidRDefault="00181CCE" w:rsidP="00D23BE6">
            <w:r w:rsidRPr="00D23BE6">
              <w:t>1-11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CE" w:rsidRPr="00D23BE6" w:rsidRDefault="00A073C1" w:rsidP="00D23BE6">
            <w:r w:rsidRPr="00D23BE6">
              <w:lastRenderedPageBreak/>
              <w:t xml:space="preserve">Заместитель </w:t>
            </w:r>
            <w:r w:rsidRPr="00D23BE6">
              <w:lastRenderedPageBreak/>
              <w:t xml:space="preserve">директора по </w:t>
            </w:r>
            <w:r w:rsidR="00181CCE" w:rsidRPr="00D23BE6">
              <w:t>ВР</w:t>
            </w:r>
          </w:p>
        </w:tc>
      </w:tr>
      <w:tr w:rsidR="00181CCE" w:rsidRPr="00D23BE6" w:rsidTr="00181CC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rPr>
                <w:b/>
                <w:i/>
                <w:u w:val="single"/>
              </w:rPr>
              <w:lastRenderedPageBreak/>
              <w:t>Общеинтелектуальное направление.</w:t>
            </w:r>
          </w:p>
          <w:p w:rsidR="00181CCE" w:rsidRPr="00D23BE6" w:rsidRDefault="00181CCE" w:rsidP="00D23BE6">
            <w:pPr>
              <w:rPr>
                <w:b/>
                <w:i/>
                <w:u w:val="single"/>
              </w:rPr>
            </w:pPr>
            <w:r w:rsidRPr="00D23BE6">
              <w:t>(проектная деятельность)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Интеллектуальный марафон «Чему учат в школе?» (1-4)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Вторая неделя</w:t>
            </w:r>
          </w:p>
          <w:p w:rsidR="00181CCE" w:rsidRPr="00D23BE6" w:rsidRDefault="00181CCE" w:rsidP="00D23BE6"/>
          <w:p w:rsidR="00181CCE" w:rsidRPr="00D23BE6" w:rsidRDefault="00181CCE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/>
          <w:p w:rsidR="00181CCE" w:rsidRPr="00D23BE6" w:rsidRDefault="00181CCE" w:rsidP="00D23BE6">
            <w:r w:rsidRPr="00D23BE6">
              <w:t>1 –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CE" w:rsidRPr="00D23BE6" w:rsidRDefault="00181CCE" w:rsidP="00D23BE6"/>
          <w:p w:rsidR="00181CCE" w:rsidRPr="00D23BE6" w:rsidRDefault="00181CCE" w:rsidP="00D23BE6">
            <w:r w:rsidRPr="00D23BE6">
              <w:t>Актив</w:t>
            </w:r>
          </w:p>
        </w:tc>
      </w:tr>
      <w:tr w:rsidR="00181CCE" w:rsidRPr="00D23BE6" w:rsidTr="00181CC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Методическая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Индивидуальные собеседования с классными руководителями, помощь в подготовке мероприятий.</w:t>
            </w:r>
          </w:p>
          <w:p w:rsidR="00181CCE" w:rsidRPr="00D23BE6" w:rsidRDefault="00181CCE" w:rsidP="00D23BE6">
            <w:pPr>
              <w:rPr>
                <w:b/>
              </w:rPr>
            </w:pPr>
            <w:r w:rsidRPr="00D23BE6">
              <w:rPr>
                <w:b/>
              </w:rPr>
              <w:t>Общешкольное родительское собрание «Роль родителей в процессе самоопределения ребенка и  выбора профессии подростком»</w:t>
            </w:r>
          </w:p>
          <w:p w:rsidR="00181CCE" w:rsidRPr="00D23BE6" w:rsidRDefault="00181CCE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В течение месяца</w:t>
            </w:r>
          </w:p>
          <w:p w:rsidR="00181CCE" w:rsidRPr="00D23BE6" w:rsidRDefault="00181CCE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1 –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Кл. рук</w:t>
            </w:r>
            <w:proofErr w:type="gramStart"/>
            <w:r w:rsidRPr="00D23BE6">
              <w:t xml:space="preserve">., </w:t>
            </w:r>
            <w:proofErr w:type="gramEnd"/>
            <w:r w:rsidRPr="00D23BE6">
              <w:t>ЗДВР</w:t>
            </w:r>
          </w:p>
        </w:tc>
      </w:tr>
      <w:tr w:rsidR="00181CCE" w:rsidRPr="00D23BE6" w:rsidTr="00181CCE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Работа кружков и спортивных секций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Составление плана работы кружков и секций на осенние каникулы.</w:t>
            </w:r>
          </w:p>
          <w:p w:rsidR="00181CCE" w:rsidRPr="00D23BE6" w:rsidRDefault="00181CCE" w:rsidP="00D23BE6">
            <w:r w:rsidRPr="00D23BE6">
              <w:t>Заполнение журналов</w:t>
            </w:r>
          </w:p>
          <w:p w:rsidR="00181CCE" w:rsidRPr="00D23BE6" w:rsidRDefault="00181CCE" w:rsidP="00D23BE6">
            <w:r w:rsidRPr="00D23BE6">
              <w:t>Совещание с педагогами доп. образования и внеурочной деятельности</w:t>
            </w:r>
          </w:p>
          <w:p w:rsidR="00181CCE" w:rsidRPr="00D23BE6" w:rsidRDefault="00181CCE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Первая неделя</w:t>
            </w:r>
          </w:p>
          <w:p w:rsidR="00181CCE" w:rsidRPr="00D23BE6" w:rsidRDefault="00181CCE" w:rsidP="00D23BE6"/>
          <w:p w:rsidR="00181CCE" w:rsidRPr="00D23BE6" w:rsidRDefault="00181CCE" w:rsidP="00D23BE6">
            <w:r w:rsidRPr="00D23BE6">
              <w:t>В течение года</w:t>
            </w:r>
          </w:p>
          <w:p w:rsidR="00181CCE" w:rsidRPr="00D23BE6" w:rsidRDefault="00181CCE" w:rsidP="00D23BE6">
            <w:r w:rsidRPr="00D23BE6">
              <w:t>Вторая неделя</w:t>
            </w:r>
          </w:p>
          <w:p w:rsidR="00181CCE" w:rsidRPr="00D23BE6" w:rsidRDefault="00181CCE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5-11 класс</w:t>
            </w:r>
          </w:p>
          <w:p w:rsidR="00181CCE" w:rsidRPr="00D23BE6" w:rsidRDefault="00181CCE" w:rsidP="00D23BE6">
            <w:r w:rsidRPr="00D23BE6">
              <w:t>Актив класса</w:t>
            </w:r>
          </w:p>
          <w:p w:rsidR="00181CCE" w:rsidRPr="00D23BE6" w:rsidRDefault="00181CCE" w:rsidP="00D23BE6">
            <w:r w:rsidRPr="00D23BE6">
              <w:t>5-11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Актив</w:t>
            </w:r>
            <w:proofErr w:type="gramStart"/>
            <w:r w:rsidRPr="00D23BE6">
              <w:t>,З</w:t>
            </w:r>
            <w:proofErr w:type="gramEnd"/>
            <w:r w:rsidRPr="00D23BE6">
              <w:t>ДВР</w:t>
            </w:r>
          </w:p>
          <w:p w:rsidR="00181CCE" w:rsidRPr="00D23BE6" w:rsidRDefault="00181CCE" w:rsidP="00D23BE6">
            <w:r w:rsidRPr="00D23BE6">
              <w:t>Актив, ЗДВР</w:t>
            </w:r>
          </w:p>
          <w:p w:rsidR="00181CCE" w:rsidRPr="00D23BE6" w:rsidRDefault="00181CCE" w:rsidP="00D23BE6">
            <w:r w:rsidRPr="00D23BE6">
              <w:t>Актив, ЗДВР</w:t>
            </w:r>
          </w:p>
        </w:tc>
      </w:tr>
      <w:tr w:rsidR="00181CCE" w:rsidRPr="00D23BE6" w:rsidTr="00181CC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Справка по итогам проверки планов воспитательной работы классных руководителей.</w:t>
            </w:r>
          </w:p>
          <w:p w:rsidR="00181CCE" w:rsidRPr="00D23BE6" w:rsidRDefault="00181CCE" w:rsidP="00D23BE6">
            <w:r w:rsidRPr="00D23BE6">
              <w:t>Справка по итогам работы педагогов дополнительного образования</w:t>
            </w:r>
          </w:p>
          <w:p w:rsidR="00181CCE" w:rsidRPr="00D23BE6" w:rsidRDefault="00181CCE" w:rsidP="00D23BE6">
            <w:r w:rsidRPr="00D23BE6">
              <w:t>Охват внеурочной деятельностью.</w:t>
            </w:r>
          </w:p>
          <w:p w:rsidR="00181CCE" w:rsidRPr="00D23BE6" w:rsidRDefault="00181CCE" w:rsidP="00D23BE6">
            <w:r w:rsidRPr="00D23BE6">
              <w:t>План работы МО классных руководителей</w:t>
            </w:r>
          </w:p>
          <w:p w:rsidR="00181CCE" w:rsidRPr="00D23BE6" w:rsidRDefault="00181CCE" w:rsidP="00D23BE6">
            <w:r w:rsidRPr="00D23BE6">
              <w:t>Сдача плана работы с классом на осенние каникулы.</w:t>
            </w:r>
          </w:p>
          <w:p w:rsidR="00181CCE" w:rsidRPr="00D23BE6" w:rsidRDefault="00181CCE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В течение месяца</w:t>
            </w:r>
          </w:p>
          <w:p w:rsidR="00181CCE" w:rsidRPr="00D23BE6" w:rsidRDefault="00181CCE" w:rsidP="00D23BE6"/>
          <w:p w:rsidR="00181CCE" w:rsidRPr="00D23BE6" w:rsidRDefault="00181CCE" w:rsidP="00D23BE6">
            <w:r w:rsidRPr="00D23BE6">
              <w:t>Первая неделя</w:t>
            </w:r>
          </w:p>
          <w:p w:rsidR="00181CCE" w:rsidRPr="00D23BE6" w:rsidRDefault="00181CCE" w:rsidP="00D23BE6"/>
          <w:p w:rsidR="00181CCE" w:rsidRPr="00D23BE6" w:rsidRDefault="00181CCE" w:rsidP="00D23BE6">
            <w:r w:rsidRPr="00D23BE6">
              <w:t>Первая неделя</w:t>
            </w:r>
          </w:p>
          <w:p w:rsidR="00181CCE" w:rsidRPr="00D23BE6" w:rsidRDefault="00181CCE" w:rsidP="00D23BE6">
            <w:r w:rsidRPr="00D23BE6">
              <w:t>Первая неделя</w:t>
            </w:r>
          </w:p>
          <w:p w:rsidR="00181CCE" w:rsidRPr="00D23BE6" w:rsidRDefault="00181CCE" w:rsidP="00D23BE6">
            <w:r w:rsidRPr="00D23BE6">
              <w:t>Последняя неделя</w:t>
            </w:r>
          </w:p>
          <w:p w:rsidR="00181CCE" w:rsidRPr="00D23BE6" w:rsidRDefault="00181CCE" w:rsidP="00D23BE6"/>
          <w:p w:rsidR="00181CCE" w:rsidRPr="00D23BE6" w:rsidRDefault="00181CCE" w:rsidP="00D23BE6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CE" w:rsidRPr="00D23BE6" w:rsidRDefault="00181CCE" w:rsidP="00CC246B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CE" w:rsidRPr="00D23BE6" w:rsidRDefault="00181CCE" w:rsidP="00D23BE6">
            <w:r w:rsidRPr="00D23BE6">
              <w:t>ЗДВР</w:t>
            </w:r>
          </w:p>
          <w:p w:rsidR="00CC246B" w:rsidRPr="00D23BE6" w:rsidRDefault="00CC246B" w:rsidP="00CC246B">
            <w:proofErr w:type="spellStart"/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  <w:proofErr w:type="spellEnd"/>
            <w:r w:rsidRPr="00D23BE6">
              <w:t xml:space="preserve">. 1-11 </w:t>
            </w:r>
            <w:proofErr w:type="spellStart"/>
            <w:r w:rsidRPr="00D23BE6">
              <w:t>кл</w:t>
            </w:r>
            <w:proofErr w:type="spellEnd"/>
            <w:r w:rsidRPr="00D23BE6">
              <w:t>.</w:t>
            </w:r>
          </w:p>
          <w:p w:rsidR="00CC246B" w:rsidRPr="00D23BE6" w:rsidRDefault="00CC246B" w:rsidP="00CC246B">
            <w:r w:rsidRPr="00D23BE6">
              <w:t>Журналы</w:t>
            </w:r>
          </w:p>
          <w:p w:rsidR="00CC246B" w:rsidRPr="00D23BE6" w:rsidRDefault="00CC246B" w:rsidP="00CC246B">
            <w:proofErr w:type="spellStart"/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  <w:proofErr w:type="spellEnd"/>
            <w:r w:rsidRPr="00D23BE6">
              <w:t>. 1 – 11 классы</w:t>
            </w:r>
          </w:p>
          <w:p w:rsidR="00181CCE" w:rsidRPr="00D23BE6" w:rsidRDefault="00181CCE" w:rsidP="00D23BE6"/>
        </w:tc>
      </w:tr>
      <w:tr w:rsidR="00ED5D56" w:rsidRPr="00D23BE6" w:rsidTr="00181CC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56" w:rsidRPr="005B3078" w:rsidRDefault="00ED5D56" w:rsidP="008D7BE3">
            <w:pPr>
              <w:jc w:val="center"/>
              <w:rPr>
                <w:b/>
              </w:rPr>
            </w:pPr>
            <w:r w:rsidRPr="005B3078">
              <w:rPr>
                <w:b/>
                <w:i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56" w:rsidRDefault="00ED5D56" w:rsidP="008D7BE3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Классные часы «Мир без наркотиков».</w:t>
            </w:r>
          </w:p>
          <w:p w:rsidR="00CC246B" w:rsidRDefault="00ED5D56" w:rsidP="00CC246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Совет профилактики. </w:t>
            </w:r>
          </w:p>
          <w:p w:rsidR="00ED5D56" w:rsidRPr="009E16B0" w:rsidRDefault="00ED5D56" w:rsidP="00CC246B">
            <w:pPr>
              <w:rPr>
                <w:bCs/>
                <w:lang w:eastAsia="ru-RU"/>
              </w:rPr>
            </w:pPr>
            <w:r w:rsidRPr="009E16B0">
              <w:t>Еженедельный контроль классных руководителей и социального педагога за посещаемостью и успеваемость</w:t>
            </w:r>
            <w:r w:rsidR="00CC246B">
              <w:t xml:space="preserve">ю учащихся, состоящих на учете  </w:t>
            </w:r>
            <w:r w:rsidRPr="009E16B0">
              <w:t>ВШУ.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56" w:rsidRPr="00D23BE6" w:rsidRDefault="00ED5D56" w:rsidP="00ED5D56">
            <w:r w:rsidRPr="00D23BE6">
              <w:t>В течение месяца</w:t>
            </w:r>
          </w:p>
          <w:p w:rsidR="00ED5D56" w:rsidRPr="00D30B64" w:rsidRDefault="00ED5D56" w:rsidP="008D7BE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56" w:rsidRPr="00D30B64" w:rsidRDefault="00ED5D56" w:rsidP="008D7BE3">
            <w:r>
              <w:t>5-11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56" w:rsidRPr="00D23BE6" w:rsidRDefault="00ED5D56" w:rsidP="00D23BE6">
            <w:r>
              <w:t xml:space="preserve">администрация школы, </w:t>
            </w:r>
            <w:r w:rsidRPr="00D30B64">
              <w:t>зам. директо</w:t>
            </w:r>
            <w:r>
              <w:t>ра по УВР, классные руководители, соц</w:t>
            </w:r>
            <w:proofErr w:type="gramStart"/>
            <w:r>
              <w:t>.п</w:t>
            </w:r>
            <w:proofErr w:type="gramEnd"/>
            <w:r>
              <w:t>едагог, родители.</w:t>
            </w:r>
          </w:p>
        </w:tc>
      </w:tr>
    </w:tbl>
    <w:p w:rsidR="00341A45" w:rsidRPr="00D23BE6" w:rsidRDefault="00341A45" w:rsidP="00D23BE6">
      <w:pPr>
        <w:rPr>
          <w:b/>
        </w:rPr>
      </w:pPr>
    </w:p>
    <w:p w:rsidR="00341A45" w:rsidRPr="00D23BE6" w:rsidRDefault="00341A45" w:rsidP="00D23BE6">
      <w:pPr>
        <w:rPr>
          <w:b/>
        </w:rPr>
      </w:pPr>
    </w:p>
    <w:p w:rsidR="00341A45" w:rsidRPr="00D23BE6" w:rsidRDefault="00341A45" w:rsidP="00ED5D56">
      <w:pPr>
        <w:jc w:val="center"/>
        <w:rPr>
          <w:b/>
        </w:rPr>
      </w:pPr>
      <w:r w:rsidRPr="00D23BE6">
        <w:rPr>
          <w:b/>
        </w:rPr>
        <w:lastRenderedPageBreak/>
        <w:t>НОЯБРЬ</w:t>
      </w:r>
    </w:p>
    <w:p w:rsidR="00341A45" w:rsidRPr="00D23BE6" w:rsidRDefault="00341A45" w:rsidP="00ED5D56">
      <w:pPr>
        <w:jc w:val="center"/>
        <w:rPr>
          <w:b/>
        </w:rPr>
      </w:pPr>
      <w:r w:rsidRPr="00D23BE6">
        <w:rPr>
          <w:b/>
        </w:rPr>
        <w:t>Девиз месяца: «Крепка семья – крепка держава!»</w:t>
      </w:r>
    </w:p>
    <w:p w:rsidR="00341A45" w:rsidRPr="00D23BE6" w:rsidRDefault="00341A45" w:rsidP="00D23BE6">
      <w:pPr>
        <w:rPr>
          <w:b/>
        </w:rPr>
      </w:pPr>
    </w:p>
    <w:p w:rsidR="00341A45" w:rsidRPr="00D23BE6" w:rsidRDefault="00341A45" w:rsidP="00D23BE6">
      <w:pPr>
        <w:rPr>
          <w:b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1956"/>
        <w:gridCol w:w="6379"/>
        <w:gridCol w:w="2551"/>
        <w:gridCol w:w="2268"/>
        <w:gridCol w:w="2127"/>
      </w:tblGrid>
      <w:tr w:rsidR="00A073C1" w:rsidRPr="00D23BE6" w:rsidTr="00A073C1">
        <w:trPr>
          <w:trHeight w:val="50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pPr>
              <w:rPr>
                <w:b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C1" w:rsidRPr="00D23BE6" w:rsidRDefault="00A073C1" w:rsidP="00D23BE6">
            <w:pPr>
              <w:rPr>
                <w:b/>
              </w:rPr>
            </w:pPr>
            <w:r w:rsidRPr="00D23BE6">
              <w:rPr>
                <w:b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C1" w:rsidRPr="00D23BE6" w:rsidRDefault="00A073C1" w:rsidP="00D23BE6">
            <w:pPr>
              <w:rPr>
                <w:b/>
              </w:rPr>
            </w:pPr>
            <w:r w:rsidRPr="00D23BE6">
              <w:rPr>
                <w:b/>
              </w:rPr>
              <w:t>Время проведения/ отметка о проведении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3C1" w:rsidRPr="00D23BE6" w:rsidRDefault="00A073C1" w:rsidP="00D23BE6">
            <w:pPr>
              <w:rPr>
                <w:b/>
              </w:rPr>
            </w:pPr>
            <w:r w:rsidRPr="00D23BE6">
              <w:rPr>
                <w:b/>
              </w:rPr>
              <w:t>Для кого проводится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3C1" w:rsidRPr="00D23BE6" w:rsidRDefault="00A073C1" w:rsidP="00D23BE6">
            <w:r w:rsidRPr="00D23BE6">
              <w:rPr>
                <w:b/>
              </w:rPr>
              <w:t>Ответственный</w:t>
            </w:r>
          </w:p>
        </w:tc>
      </w:tr>
      <w:tr w:rsidR="00A073C1" w:rsidRPr="00D23BE6" w:rsidTr="00A073C1">
        <w:trPr>
          <w:trHeight w:val="52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r w:rsidRPr="00D23BE6">
              <w:rPr>
                <w:b/>
                <w:i/>
                <w:u w:val="single"/>
              </w:rPr>
              <w:t>Общекультурное направление</w:t>
            </w:r>
          </w:p>
          <w:p w:rsidR="00A073C1" w:rsidRPr="00D23BE6" w:rsidRDefault="00A073C1" w:rsidP="00D23BE6">
            <w:proofErr w:type="gramStart"/>
            <w:r w:rsidRPr="00D23BE6">
              <w:t xml:space="preserve">(гражданско-патриотическое воспитание, </w:t>
            </w:r>
            <w:proofErr w:type="gramEnd"/>
          </w:p>
          <w:p w:rsidR="00A073C1" w:rsidRPr="00CC246B" w:rsidRDefault="00A073C1" w:rsidP="00D23BE6">
            <w:pPr>
              <w:rPr>
                <w:b/>
                <w:i/>
                <w:u w:val="single"/>
              </w:rPr>
            </w:pPr>
            <w:r w:rsidRPr="00D23BE6">
              <w:t>экологическое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Общешкольный классный час «День народного единства» (7-9 классы)</w:t>
            </w:r>
          </w:p>
          <w:p w:rsidR="00A073C1" w:rsidRPr="00D23BE6" w:rsidRDefault="00A073C1" w:rsidP="00D23BE6">
            <w:r w:rsidRPr="00D23BE6">
              <w:t>Общешкольный классный час «День толерантности» (5-6 классы)</w:t>
            </w:r>
          </w:p>
          <w:p w:rsidR="00A073C1" w:rsidRPr="00ED5D56" w:rsidRDefault="00A073C1" w:rsidP="00D23BE6">
            <w:r w:rsidRPr="00ED5D56">
              <w:rPr>
                <w:rFonts w:eastAsia="Calibri"/>
              </w:rPr>
              <w:t>День народного единства</w:t>
            </w:r>
          </w:p>
          <w:p w:rsidR="00A073C1" w:rsidRPr="00D23BE6" w:rsidRDefault="00A073C1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Первая неделя</w:t>
            </w:r>
          </w:p>
          <w:p w:rsidR="00A073C1" w:rsidRPr="00D23BE6" w:rsidRDefault="00A073C1" w:rsidP="00D23BE6">
            <w:r w:rsidRPr="00D23BE6">
              <w:t>В течение месяца</w:t>
            </w:r>
          </w:p>
          <w:p w:rsidR="00A073C1" w:rsidRPr="00D23BE6" w:rsidRDefault="00A073C1" w:rsidP="00D23BE6">
            <w:r w:rsidRPr="00D23BE6">
              <w:t>11 ноября</w:t>
            </w:r>
          </w:p>
          <w:p w:rsidR="00A073C1" w:rsidRPr="00D23BE6" w:rsidRDefault="00A073C1" w:rsidP="00D23BE6"/>
          <w:p w:rsidR="00A073C1" w:rsidRPr="00ED5D56" w:rsidRDefault="00A073C1" w:rsidP="00D23BE6">
            <w:r w:rsidRPr="00ED5D56">
              <w:t>4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7-9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5-6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1-11</w:t>
            </w:r>
          </w:p>
          <w:p w:rsidR="00A073C1" w:rsidRPr="00D23BE6" w:rsidRDefault="00A073C1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кл. рук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,кл. рук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ЗДВР</w:t>
            </w:r>
          </w:p>
        </w:tc>
      </w:tr>
      <w:tr w:rsidR="00A073C1" w:rsidRPr="00D23BE6" w:rsidTr="00A073C1">
        <w:trPr>
          <w:trHeight w:val="69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r w:rsidRPr="00D23BE6">
              <w:rPr>
                <w:b/>
                <w:i/>
                <w:u w:val="single"/>
              </w:rPr>
              <w:t>Духовно-нравственное направление</w:t>
            </w:r>
            <w:r w:rsidRPr="00D23BE6">
              <w:rPr>
                <w:u w:val="single"/>
              </w:rPr>
              <w:t>.</w:t>
            </w:r>
          </w:p>
          <w:p w:rsidR="00CC246B" w:rsidRDefault="00A073C1" w:rsidP="00D23BE6">
            <w:r w:rsidRPr="00D23BE6">
              <w:t>(нравственно-эстетическое воспитание, семейное воспитание)</w:t>
            </w:r>
          </w:p>
          <w:p w:rsidR="00CC246B" w:rsidRPr="00CC246B" w:rsidRDefault="00CC246B" w:rsidP="00CC246B"/>
          <w:p w:rsidR="00A073C1" w:rsidRPr="00CC246B" w:rsidRDefault="00A073C1" w:rsidP="00CC246B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Проведение КТД «Святость материнства» (фотоконкурс, конкурс открытки, конкурс букетов, конкурс…, концертная программа с выставками поделок и папок «7Я»)</w:t>
            </w:r>
          </w:p>
          <w:p w:rsidR="00A073C1" w:rsidRPr="00ED5D56" w:rsidRDefault="00A073C1" w:rsidP="00D23BE6">
            <w:r w:rsidRPr="00ED5D56">
              <w:rPr>
                <w:rFonts w:eastAsia="Calibri"/>
              </w:rPr>
              <w:t>Международный день толерантности</w:t>
            </w:r>
          </w:p>
          <w:p w:rsidR="00ED5D56" w:rsidRDefault="00ED5D56" w:rsidP="00ED5D56">
            <w:r>
              <w:t xml:space="preserve">Декада против жестокого обращения и суицида. </w:t>
            </w:r>
          </w:p>
          <w:p w:rsidR="00A073C1" w:rsidRDefault="00ED5D56" w:rsidP="00ED5D56">
            <w:r>
              <w:t>Классные часы «</w:t>
            </w:r>
            <w:proofErr w:type="gramStart"/>
            <w:r>
              <w:t>Вся</w:t>
            </w:r>
            <w:proofErr w:type="gramEnd"/>
            <w:r>
              <w:t xml:space="preserve"> правда о суициде».</w:t>
            </w:r>
          </w:p>
          <w:p w:rsidR="008D7BE3" w:rsidRDefault="008D7BE3" w:rsidP="008D7BE3">
            <w:pPr>
              <w:rPr>
                <w:color w:val="000000"/>
              </w:rPr>
            </w:pPr>
            <w:r>
              <w:rPr>
                <w:lang w:eastAsia="ru-RU"/>
              </w:rPr>
              <w:t xml:space="preserve">Родительские собрания в средних и старших классах </w:t>
            </w:r>
            <w:r w:rsidRPr="001F0D44">
              <w:rPr>
                <w:lang w:eastAsia="ru-RU"/>
              </w:rPr>
              <w:t>«Современный подросток: психология, имидж, нравственные ценности»</w:t>
            </w:r>
            <w:r>
              <w:rPr>
                <w:lang w:eastAsia="ru-RU"/>
              </w:rPr>
              <w:t xml:space="preserve">. </w:t>
            </w:r>
            <w:r w:rsidRPr="003421D7">
              <w:rPr>
                <w:color w:val="000000"/>
              </w:rPr>
              <w:t>Привлечение родителей для совместной деятельности. «Досуг детей в семье»</w:t>
            </w:r>
            <w:r>
              <w:rPr>
                <w:color w:val="000000"/>
              </w:rPr>
              <w:t>.</w:t>
            </w:r>
          </w:p>
          <w:p w:rsidR="008D7BE3" w:rsidRPr="00D23BE6" w:rsidRDefault="008D7BE3" w:rsidP="00ED5D5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29 ноября</w:t>
            </w:r>
          </w:p>
          <w:p w:rsidR="00A073C1" w:rsidRPr="00D23BE6" w:rsidRDefault="00A073C1" w:rsidP="00D23BE6"/>
          <w:p w:rsidR="00A073C1" w:rsidRPr="00D23BE6" w:rsidRDefault="00A073C1" w:rsidP="00D23BE6"/>
          <w:p w:rsidR="00A073C1" w:rsidRPr="00ED5D56" w:rsidRDefault="00A073C1" w:rsidP="00D23BE6">
            <w:r w:rsidRPr="00ED5D56">
              <w:rPr>
                <w:rFonts w:eastAsia="Calibri"/>
              </w:rPr>
              <w:t>16 ноября 2018 года</w:t>
            </w:r>
          </w:p>
          <w:p w:rsidR="00A073C1" w:rsidRPr="00D23BE6" w:rsidRDefault="00A073C1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Члены актива</w:t>
            </w:r>
          </w:p>
          <w:p w:rsidR="00A073C1" w:rsidRPr="00D23BE6" w:rsidRDefault="00A073C1" w:rsidP="00D23BE6">
            <w:r w:rsidRPr="00D23BE6">
              <w:t>1 - 11 классы</w:t>
            </w:r>
          </w:p>
          <w:p w:rsidR="00A073C1" w:rsidRPr="00D23BE6" w:rsidRDefault="00A073C1" w:rsidP="00D23BE6"/>
          <w:p w:rsidR="00A073C1" w:rsidRPr="00D23BE6" w:rsidRDefault="00A073C1" w:rsidP="00D23BE6"/>
          <w:p w:rsidR="00A073C1" w:rsidRPr="00D23BE6" w:rsidRDefault="00A073C1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ЗДВР</w:t>
            </w:r>
          </w:p>
          <w:p w:rsidR="00A073C1" w:rsidRPr="00D23BE6" w:rsidRDefault="00A073C1" w:rsidP="00D23BE6"/>
          <w:p w:rsidR="00A073C1" w:rsidRPr="00D23BE6" w:rsidRDefault="00A073C1" w:rsidP="00D23BE6"/>
          <w:p w:rsidR="00A073C1" w:rsidRPr="00D23BE6" w:rsidRDefault="00A073C1" w:rsidP="00D23BE6"/>
          <w:p w:rsidR="00ED5D56" w:rsidRPr="00D23BE6" w:rsidRDefault="00ED5D56" w:rsidP="00ED5D56">
            <w:r w:rsidRPr="00D23BE6">
              <w:t>кл. рук</w:t>
            </w:r>
          </w:p>
          <w:p w:rsidR="00A073C1" w:rsidRPr="00D23BE6" w:rsidRDefault="00A073C1" w:rsidP="00D23BE6"/>
        </w:tc>
      </w:tr>
      <w:tr w:rsidR="00A073C1" w:rsidRPr="00D23BE6" w:rsidTr="00A073C1">
        <w:trPr>
          <w:trHeight w:val="104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  <w:p w:rsidR="00A073C1" w:rsidRPr="00D23BE6" w:rsidRDefault="00A073C1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Default="00A073C1" w:rsidP="00D23BE6">
            <w:r w:rsidRPr="00D23BE6">
              <w:t>Выпуск стенгазет «Здоровое поколение»</w:t>
            </w:r>
          </w:p>
          <w:p w:rsidR="008D7BE3" w:rsidRDefault="008D7BE3" w:rsidP="00D23BE6">
            <w:r>
              <w:t>Классные часы «В здоровом теле – здоровый дух».</w:t>
            </w:r>
          </w:p>
          <w:p w:rsidR="008D7BE3" w:rsidRPr="00D23BE6" w:rsidRDefault="008D7BE3" w:rsidP="00D23BE6">
            <w:pPr>
              <w:rPr>
                <w:color w:val="FF0000"/>
              </w:rPr>
            </w:pPr>
            <w:r w:rsidRPr="00106E60"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Вторая неделя</w:t>
            </w:r>
          </w:p>
          <w:p w:rsidR="00A073C1" w:rsidRPr="00D23BE6" w:rsidRDefault="00A073C1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1-11 класс</w:t>
            </w:r>
          </w:p>
          <w:p w:rsidR="00A073C1" w:rsidRPr="00D23BE6" w:rsidRDefault="00A073C1" w:rsidP="00D23BE6"/>
          <w:p w:rsidR="00A073C1" w:rsidRDefault="00A073C1" w:rsidP="00D23BE6"/>
          <w:p w:rsidR="008D7BE3" w:rsidRPr="00D23BE6" w:rsidRDefault="008D7BE3" w:rsidP="00D23BE6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E3" w:rsidRPr="00D23BE6" w:rsidRDefault="008D7BE3" w:rsidP="008D7BE3">
            <w:proofErr w:type="spellStart"/>
            <w:r w:rsidRPr="00D23BE6">
              <w:t>кл</w:t>
            </w:r>
            <w:proofErr w:type="spellEnd"/>
            <w:r w:rsidRPr="00D23BE6">
              <w:t>. рук</w:t>
            </w:r>
          </w:p>
          <w:p w:rsidR="00A073C1" w:rsidRPr="00D23BE6" w:rsidRDefault="00A073C1" w:rsidP="00D23BE6"/>
        </w:tc>
      </w:tr>
      <w:tr w:rsidR="00A073C1" w:rsidRPr="00D23BE6" w:rsidTr="00A073C1">
        <w:trPr>
          <w:trHeight w:val="112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r w:rsidRPr="00D23BE6">
              <w:rPr>
                <w:b/>
                <w:i/>
                <w:u w:val="single"/>
              </w:rPr>
              <w:t>Социальное направление.</w:t>
            </w:r>
          </w:p>
          <w:p w:rsidR="00A073C1" w:rsidRPr="00D23BE6" w:rsidRDefault="00A073C1" w:rsidP="00D23BE6">
            <w:pPr>
              <w:rPr>
                <w:b/>
                <w:i/>
                <w:u w:val="single"/>
              </w:rPr>
            </w:pPr>
            <w:proofErr w:type="gramStart"/>
            <w:r w:rsidRPr="00D23BE6">
              <w:t xml:space="preserve">(самоуправление, трудовое, профориентация, 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 xml:space="preserve">Заседание актива. Подготовка ко Дню Матери </w:t>
            </w:r>
          </w:p>
          <w:p w:rsidR="00A073C1" w:rsidRPr="00D23BE6" w:rsidRDefault="00A073C1" w:rsidP="00D23BE6">
            <w:r w:rsidRPr="00D23BE6">
              <w:t>Рейд «Школьная форма»</w:t>
            </w:r>
          </w:p>
          <w:p w:rsidR="00A073C1" w:rsidRPr="00D23BE6" w:rsidRDefault="00A073C1" w:rsidP="00D23BE6">
            <w:r w:rsidRPr="00D23BE6">
              <w:t>Викторина «Дорожная азбука» (1-2)</w:t>
            </w:r>
          </w:p>
          <w:p w:rsidR="00A073C1" w:rsidRPr="00D23BE6" w:rsidRDefault="00A073C1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Первая неделя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Вторая неделя</w:t>
            </w:r>
          </w:p>
          <w:p w:rsidR="00A073C1" w:rsidRPr="00D23BE6" w:rsidRDefault="00A073C1" w:rsidP="00D23BE6">
            <w:r w:rsidRPr="00D23BE6">
              <w:t>Третья неделя</w:t>
            </w:r>
          </w:p>
          <w:p w:rsidR="00A073C1" w:rsidRPr="00D23BE6" w:rsidRDefault="00A073C1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1 – 11 класс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1-11 класс</w:t>
            </w:r>
          </w:p>
          <w:p w:rsidR="00A073C1" w:rsidRPr="00D23BE6" w:rsidRDefault="00A073C1" w:rsidP="00D23BE6"/>
          <w:p w:rsidR="00A073C1" w:rsidRPr="00D23BE6" w:rsidRDefault="00A073C1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Актив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Школьный парламент</w:t>
            </w:r>
          </w:p>
          <w:p w:rsidR="00A073C1" w:rsidRPr="00D23BE6" w:rsidRDefault="00A073C1" w:rsidP="00D23BE6"/>
        </w:tc>
      </w:tr>
      <w:tr w:rsidR="00A073C1" w:rsidRPr="00D23BE6" w:rsidTr="00A073C1">
        <w:trPr>
          <w:trHeight w:val="99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r w:rsidRPr="00D23BE6">
              <w:rPr>
                <w:b/>
                <w:i/>
                <w:u w:val="single"/>
              </w:rPr>
              <w:t>Общеинтелектуальное направление.</w:t>
            </w:r>
          </w:p>
          <w:p w:rsidR="00A073C1" w:rsidRPr="00D23BE6" w:rsidRDefault="00A073C1" w:rsidP="00D23BE6">
            <w:pPr>
              <w:rPr>
                <w:b/>
                <w:i/>
                <w:u w:val="single"/>
              </w:rPr>
            </w:pPr>
            <w:r w:rsidRPr="00D23BE6">
              <w:t>(проектная деятельность)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Умники и умницы (4 кл)</w:t>
            </w:r>
          </w:p>
          <w:p w:rsidR="00A073C1" w:rsidRPr="00D23BE6" w:rsidRDefault="00A073C1" w:rsidP="00D23BE6">
            <w:r w:rsidRPr="00D23BE6">
              <w:t xml:space="preserve">Акция «Самый Читающий Класс» </w:t>
            </w:r>
          </w:p>
          <w:p w:rsidR="00A073C1" w:rsidRPr="00D23BE6" w:rsidRDefault="00A073C1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1-я неделя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2-я неделя</w:t>
            </w:r>
          </w:p>
          <w:p w:rsidR="00A073C1" w:rsidRPr="00D23BE6" w:rsidRDefault="00A073C1" w:rsidP="00D23BE6"/>
          <w:p w:rsidR="00A073C1" w:rsidRPr="00D23BE6" w:rsidRDefault="00A073C1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4 класс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Вся школа</w:t>
            </w:r>
          </w:p>
          <w:p w:rsidR="00A073C1" w:rsidRPr="00D23BE6" w:rsidRDefault="00A073C1" w:rsidP="00D23BE6"/>
          <w:p w:rsidR="00A073C1" w:rsidRPr="00D23BE6" w:rsidRDefault="00A073C1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C1" w:rsidRPr="00D23BE6" w:rsidRDefault="00A073C1" w:rsidP="00D23BE6"/>
          <w:p w:rsidR="00A073C1" w:rsidRPr="00D23BE6" w:rsidRDefault="00A073C1" w:rsidP="00D23BE6">
            <w:r w:rsidRPr="00D23BE6">
              <w:t>Библиотекарь</w:t>
            </w:r>
          </w:p>
          <w:p w:rsidR="00A073C1" w:rsidRPr="00D23BE6" w:rsidRDefault="00A073C1" w:rsidP="00D23BE6">
            <w:r w:rsidRPr="00D23BE6">
              <w:t>кл. рук.</w:t>
            </w:r>
          </w:p>
        </w:tc>
      </w:tr>
      <w:tr w:rsidR="00A073C1" w:rsidRPr="00D23BE6" w:rsidTr="00A073C1">
        <w:trPr>
          <w:trHeight w:val="78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r w:rsidRPr="00D23BE6">
              <w:lastRenderedPageBreak/>
              <w:t>Методическая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 xml:space="preserve">1)Сложность адаптационного периода учащихся начальной школы и среднем звене. </w:t>
            </w:r>
          </w:p>
          <w:p w:rsidR="00A073C1" w:rsidRPr="00D23BE6" w:rsidRDefault="00A073C1" w:rsidP="00D23BE6">
            <w:r w:rsidRPr="00D23BE6">
              <w:t xml:space="preserve">2)Индивидуальная работа с семьей </w:t>
            </w:r>
          </w:p>
          <w:p w:rsidR="00A073C1" w:rsidRPr="00D23BE6" w:rsidRDefault="00A073C1" w:rsidP="00D23BE6">
            <w:r w:rsidRPr="00D23BE6">
              <w:t>3)Заседание МО кл рук. №2</w:t>
            </w:r>
            <w:r w:rsidRPr="00D23BE6">
              <w:rPr>
                <w:b/>
              </w:rPr>
              <w:t xml:space="preserve"> «</w:t>
            </w:r>
            <w:r w:rsidRPr="00D23BE6">
              <w:t>Изучение уровня воспитанности и планирование работы на основе полученных данных»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В течение месяца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Вторая неделя</w:t>
            </w:r>
          </w:p>
          <w:p w:rsidR="00A073C1" w:rsidRPr="00D23BE6" w:rsidRDefault="00A073C1" w:rsidP="00D23BE6">
            <w:r w:rsidRPr="00D23BE6">
              <w:t>3-я неделя</w:t>
            </w:r>
          </w:p>
          <w:p w:rsidR="00A073C1" w:rsidRPr="00D23BE6" w:rsidRDefault="00A073C1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1 – 11 классы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1-11 кл</w:t>
            </w:r>
          </w:p>
          <w:p w:rsidR="00A073C1" w:rsidRPr="00D23BE6" w:rsidRDefault="00A073C1" w:rsidP="00D23BE6">
            <w:r w:rsidRPr="00D23BE6">
              <w:t>Кл-рук</w:t>
            </w:r>
          </w:p>
          <w:p w:rsidR="00A073C1" w:rsidRPr="00D23BE6" w:rsidRDefault="00A073C1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ЗДВР</w:t>
            </w:r>
          </w:p>
          <w:p w:rsidR="00A073C1" w:rsidRPr="00D23BE6" w:rsidRDefault="00A073C1" w:rsidP="00D23BE6"/>
          <w:p w:rsidR="00A073C1" w:rsidRPr="00D23BE6" w:rsidRDefault="00A073C1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ук.</w:t>
            </w:r>
          </w:p>
          <w:p w:rsidR="00A073C1" w:rsidRPr="00D23BE6" w:rsidRDefault="00A073C1" w:rsidP="00D23BE6">
            <w:r w:rsidRPr="00D23BE6">
              <w:t>ЗДВР</w:t>
            </w:r>
          </w:p>
        </w:tc>
      </w:tr>
      <w:tr w:rsidR="00A073C1" w:rsidRPr="00D23BE6" w:rsidTr="00A073C1">
        <w:trPr>
          <w:trHeight w:val="81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r w:rsidRPr="00D23BE6">
              <w:t>Работа кружков и спортивных секций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Посещение занятий, кружков</w:t>
            </w:r>
          </w:p>
          <w:p w:rsidR="00A073C1" w:rsidRPr="00D23BE6" w:rsidRDefault="00A073C1" w:rsidP="00D23BE6"/>
          <w:p w:rsidR="00A073C1" w:rsidRPr="00D23BE6" w:rsidRDefault="00A073C1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В течение месяца</w:t>
            </w:r>
          </w:p>
          <w:p w:rsidR="00A073C1" w:rsidRPr="00D23BE6" w:rsidRDefault="00A073C1" w:rsidP="00D23BE6"/>
          <w:p w:rsidR="00A073C1" w:rsidRPr="00D23BE6" w:rsidRDefault="00A073C1" w:rsidP="00D23BE6"/>
          <w:p w:rsidR="00A073C1" w:rsidRPr="00D23BE6" w:rsidRDefault="00A073C1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5-11 класс</w:t>
            </w:r>
          </w:p>
          <w:p w:rsidR="00A073C1" w:rsidRPr="00D23BE6" w:rsidRDefault="00A073C1" w:rsidP="00D23BE6"/>
          <w:p w:rsidR="00A073C1" w:rsidRPr="00D23BE6" w:rsidRDefault="00A073C1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ЗДВР</w:t>
            </w:r>
          </w:p>
          <w:p w:rsidR="00A073C1" w:rsidRPr="00D23BE6" w:rsidRDefault="00A073C1" w:rsidP="00D23BE6"/>
        </w:tc>
      </w:tr>
      <w:tr w:rsidR="00A073C1" w:rsidRPr="00D23BE6" w:rsidTr="00A073C1">
        <w:trPr>
          <w:trHeight w:val="79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3C1" w:rsidRPr="00D23BE6" w:rsidRDefault="00A073C1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Работа классных руководителей с родителями (Протоколы родительских собраний)</w:t>
            </w:r>
          </w:p>
          <w:p w:rsidR="00A073C1" w:rsidRPr="00D23BE6" w:rsidRDefault="00A073C1" w:rsidP="00D23BE6"/>
          <w:p w:rsidR="00A073C1" w:rsidRPr="00D23BE6" w:rsidRDefault="00A073C1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Классные руководители 8-11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3C1" w:rsidRPr="00D23BE6" w:rsidRDefault="00A073C1" w:rsidP="00D23BE6">
            <w:r w:rsidRPr="00D23BE6">
              <w:t>ЗДВР</w:t>
            </w:r>
          </w:p>
        </w:tc>
      </w:tr>
      <w:tr w:rsidR="008D7BE3" w:rsidRPr="00D23BE6" w:rsidTr="00A073C1">
        <w:trPr>
          <w:trHeight w:val="79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BE3" w:rsidRDefault="008D7BE3" w:rsidP="008D7BE3">
            <w:pPr>
              <w:jc w:val="center"/>
              <w:rPr>
                <w:b/>
                <w:i/>
              </w:rPr>
            </w:pPr>
            <w:r w:rsidRPr="005B3078">
              <w:rPr>
                <w:b/>
                <w:i/>
              </w:rPr>
              <w:t>Профилактика безнадзорности и правонарушений, социально-опасных явлений</w:t>
            </w:r>
          </w:p>
          <w:p w:rsidR="008D7BE3" w:rsidRPr="00D30B64" w:rsidRDefault="008D7BE3" w:rsidP="008D7BE3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BE3" w:rsidRDefault="008D7BE3" w:rsidP="008D7BE3">
            <w:pPr>
              <w:jc w:val="both"/>
            </w:pPr>
            <w:r>
              <w:t>Декада правового воспитания:</w:t>
            </w:r>
          </w:p>
          <w:p w:rsidR="008D7BE3" w:rsidRDefault="008D7BE3" w:rsidP="008D7BE3">
            <w:pPr>
              <w:numPr>
                <w:ilvl w:val="0"/>
                <w:numId w:val="72"/>
              </w:numPr>
              <w:jc w:val="both"/>
            </w:pPr>
            <w:r>
              <w:t>Тематические классные часы.</w:t>
            </w:r>
          </w:p>
          <w:p w:rsidR="008D7BE3" w:rsidRDefault="008D7BE3" w:rsidP="008D7BE3">
            <w:pPr>
              <w:numPr>
                <w:ilvl w:val="0"/>
                <w:numId w:val="72"/>
              </w:numPr>
              <w:jc w:val="both"/>
            </w:pPr>
            <w:proofErr w:type="spellStart"/>
            <w:r>
              <w:t>Видеоуроки</w:t>
            </w:r>
            <w:proofErr w:type="spellEnd"/>
            <w:r>
              <w:t xml:space="preserve"> по правовому воспитанию «Права и обязанности подростков».</w:t>
            </w:r>
          </w:p>
          <w:p w:rsidR="008D7BE3" w:rsidRPr="00D30B64" w:rsidRDefault="008D7BE3" w:rsidP="008D7BE3">
            <w:pPr>
              <w:numPr>
                <w:ilvl w:val="0"/>
                <w:numId w:val="72"/>
              </w:numPr>
              <w:jc w:val="both"/>
            </w:pPr>
            <w:proofErr w:type="gramStart"/>
            <w:r w:rsidRPr="00D30713">
              <w:rPr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r>
              <w:rPr>
                <w:shd w:val="clear" w:color="auto" w:fill="FFFFFF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BE3" w:rsidRPr="00D30B64" w:rsidRDefault="008D7BE3" w:rsidP="008D7BE3">
            <w:pPr>
              <w:jc w:val="center"/>
            </w:pPr>
            <w: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BE3" w:rsidRPr="00D30B64" w:rsidRDefault="008D7BE3" w:rsidP="008D7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E3" w:rsidRDefault="008D7BE3" w:rsidP="008D7BE3">
            <w:r>
              <w:t>зам директор</w:t>
            </w:r>
            <w:r w:rsidRPr="00D30B64">
              <w:t xml:space="preserve"> по ВР, классные руководители</w:t>
            </w:r>
            <w:r>
              <w:t>, учителя-предметники</w:t>
            </w:r>
          </w:p>
          <w:p w:rsidR="008D7BE3" w:rsidRPr="00D23BE6" w:rsidRDefault="008D7BE3" w:rsidP="00D23BE6"/>
        </w:tc>
      </w:tr>
    </w:tbl>
    <w:p w:rsidR="008D7BE3" w:rsidRDefault="008D7BE3" w:rsidP="008D7BE3">
      <w:pPr>
        <w:jc w:val="center"/>
        <w:rPr>
          <w:b/>
        </w:rPr>
      </w:pPr>
    </w:p>
    <w:p w:rsidR="00341A45" w:rsidRPr="00D23BE6" w:rsidRDefault="00341A45" w:rsidP="008D7BE3">
      <w:pPr>
        <w:jc w:val="center"/>
        <w:rPr>
          <w:b/>
        </w:rPr>
      </w:pPr>
      <w:r w:rsidRPr="00D23BE6">
        <w:rPr>
          <w:b/>
        </w:rPr>
        <w:t>ДЕКАБРЬ</w:t>
      </w:r>
    </w:p>
    <w:p w:rsidR="00341A45" w:rsidRPr="00D23BE6" w:rsidRDefault="00341A45" w:rsidP="008D7BE3">
      <w:pPr>
        <w:jc w:val="center"/>
        <w:rPr>
          <w:b/>
        </w:rPr>
      </w:pPr>
      <w:r w:rsidRPr="00D23BE6">
        <w:rPr>
          <w:b/>
        </w:rPr>
        <w:t>Девиз месяца: «Новогодние приключения»</w:t>
      </w:r>
    </w:p>
    <w:p w:rsidR="00341A45" w:rsidRPr="00D23BE6" w:rsidRDefault="00341A45" w:rsidP="008D7BE3">
      <w:pPr>
        <w:jc w:val="center"/>
        <w:rPr>
          <w:b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1956"/>
        <w:gridCol w:w="6379"/>
        <w:gridCol w:w="2551"/>
        <w:gridCol w:w="2268"/>
        <w:gridCol w:w="2127"/>
      </w:tblGrid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Время проведения/отметка о проведении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Для кого проводится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r w:rsidRPr="00D23BE6">
              <w:rPr>
                <w:b/>
              </w:rPr>
              <w:t>Ответственный</w:t>
            </w:r>
          </w:p>
        </w:tc>
      </w:tr>
      <w:tr w:rsidR="00385FCB" w:rsidRPr="00D23BE6" w:rsidTr="00385FCB">
        <w:trPr>
          <w:trHeight w:val="41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rPr>
                <w:b/>
                <w:i/>
                <w:u w:val="single"/>
              </w:rPr>
              <w:t>Общекультурное направление</w:t>
            </w:r>
          </w:p>
          <w:p w:rsidR="00385FCB" w:rsidRPr="00D23BE6" w:rsidRDefault="00385FCB" w:rsidP="00D23BE6">
            <w:proofErr w:type="gramStart"/>
            <w:r w:rsidRPr="00D23BE6">
              <w:t xml:space="preserve">(гражданско-патриотическое воспитание, </w:t>
            </w:r>
            <w:proofErr w:type="gramEnd"/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  <w:r w:rsidRPr="00D23BE6">
              <w:t>экологическое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1)Тематические классные часы «Дни воинской славы России», День героев Отечества.</w:t>
            </w:r>
          </w:p>
          <w:p w:rsidR="00385FCB" w:rsidRPr="00D23BE6" w:rsidRDefault="008D7BE3" w:rsidP="00D23BE6">
            <w:r w:rsidRPr="00D30B64">
              <w:t>Урок гражданственности «Мы – Россияне!», посвященный Дню Конституции РФ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/>
          <w:p w:rsidR="00385FCB" w:rsidRPr="00D23BE6" w:rsidRDefault="00385FCB" w:rsidP="00D23BE6">
            <w:r w:rsidRPr="00D23BE6">
              <w:t>Вторая неделя</w:t>
            </w:r>
          </w:p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1-11 класс</w:t>
            </w:r>
          </w:p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ук.</w:t>
            </w:r>
          </w:p>
          <w:p w:rsidR="00385FCB" w:rsidRPr="00D23BE6" w:rsidRDefault="00385FCB" w:rsidP="00D23BE6">
            <w:r w:rsidRPr="00D23BE6">
              <w:t>Учитель</w:t>
            </w:r>
            <w:r w:rsidR="008D7BE3">
              <w:t xml:space="preserve"> </w:t>
            </w:r>
            <w:proofErr w:type="spellStart"/>
            <w:r w:rsidR="008D7BE3">
              <w:t>обществозн</w:t>
            </w:r>
            <w:proofErr w:type="spellEnd"/>
            <w:r w:rsidR="008D7BE3">
              <w:t>.</w:t>
            </w:r>
          </w:p>
          <w:p w:rsidR="00385FCB" w:rsidRPr="00D23BE6" w:rsidRDefault="00385FCB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</w:p>
        </w:tc>
      </w:tr>
      <w:tr w:rsidR="00385FCB" w:rsidRPr="00D23BE6" w:rsidTr="00385FCB">
        <w:trPr>
          <w:trHeight w:val="190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rPr>
                <w:b/>
                <w:i/>
                <w:u w:val="single"/>
              </w:rPr>
              <w:lastRenderedPageBreak/>
              <w:t>Духовно-нравственное направление</w:t>
            </w:r>
            <w:r w:rsidRPr="00D23BE6">
              <w:rPr>
                <w:u w:val="single"/>
              </w:rPr>
              <w:t>.</w:t>
            </w:r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  <w:r w:rsidRPr="00D23BE6">
              <w:t>(нравственно-эстетическое воспитание, семейное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B" w:rsidRDefault="00385FCB" w:rsidP="00D23BE6">
            <w:r w:rsidRPr="00D23BE6">
              <w:t xml:space="preserve">Путешествие в новогоднюю сказку. «Новогодняя фантазия  (1-4) </w:t>
            </w:r>
          </w:p>
          <w:p w:rsidR="00385FCB" w:rsidRPr="00D23BE6" w:rsidRDefault="00385FCB" w:rsidP="00D23BE6">
            <w:r w:rsidRPr="00D23BE6">
              <w:t xml:space="preserve">конкурс рисунков «Зимние узоры» </w:t>
            </w:r>
          </w:p>
          <w:p w:rsidR="00385FCB" w:rsidRPr="00D23BE6" w:rsidRDefault="00385FCB" w:rsidP="00D23BE6">
            <w:r w:rsidRPr="00D23BE6">
              <w:t>Акция «Подари детям праздник»</w:t>
            </w:r>
          </w:p>
          <w:p w:rsidR="00385FCB" w:rsidRDefault="00CC246B" w:rsidP="00D23BE6">
            <w:r>
              <w:t>5</w:t>
            </w:r>
            <w:r w:rsidR="00385FCB" w:rsidRPr="00D23BE6">
              <w:t>-8 «Новогоднее настроение в подарок»</w:t>
            </w:r>
          </w:p>
          <w:p w:rsidR="008D7BE3" w:rsidRPr="00D23BE6" w:rsidRDefault="008D7BE3" w:rsidP="00D23BE6"/>
          <w:p w:rsidR="00385FCB" w:rsidRPr="00D23BE6" w:rsidRDefault="008D7BE3" w:rsidP="00D23BE6">
            <w:r w:rsidRPr="00E96C6F">
              <w:t>1 декабря – день борьбы со СПИДом. Диалог с медицинскими работниками "Здоровым быть здорово</w:t>
            </w:r>
            <w:r w:rsidRPr="00D30B64">
              <w:t>"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Последняя неделя</w:t>
            </w:r>
          </w:p>
          <w:p w:rsidR="00385FCB" w:rsidRPr="00D23BE6" w:rsidRDefault="00385FCB" w:rsidP="00D23BE6"/>
          <w:p w:rsidR="00385FCB" w:rsidRPr="00D23BE6" w:rsidRDefault="00385FCB" w:rsidP="00D23BE6">
            <w:r w:rsidRPr="00D23BE6">
              <w:t>Последняя неделя</w:t>
            </w:r>
          </w:p>
          <w:p w:rsidR="00385FCB" w:rsidRPr="00D23BE6" w:rsidRDefault="00385FCB" w:rsidP="00D23BE6">
            <w:r w:rsidRPr="00D23BE6">
              <w:t>Третья неделя</w:t>
            </w:r>
          </w:p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4-6 класс</w:t>
            </w:r>
          </w:p>
          <w:p w:rsidR="00385FCB" w:rsidRPr="00D23BE6" w:rsidRDefault="00385FCB" w:rsidP="00D23BE6"/>
          <w:p w:rsidR="00385FCB" w:rsidRPr="00D23BE6" w:rsidRDefault="00385FCB" w:rsidP="00D23BE6">
            <w:r w:rsidRPr="00D23BE6">
              <w:t>7-8 класс</w:t>
            </w:r>
          </w:p>
          <w:p w:rsidR="00385FCB" w:rsidRPr="00D23BE6" w:rsidRDefault="00385FCB" w:rsidP="00D23BE6">
            <w:r w:rsidRPr="00D23BE6">
              <w:t>9-11 класс</w:t>
            </w:r>
          </w:p>
          <w:p w:rsidR="00385FCB" w:rsidRDefault="00385FCB" w:rsidP="00D23BE6"/>
          <w:p w:rsidR="008D7BE3" w:rsidRDefault="008D7BE3" w:rsidP="00D23BE6"/>
          <w:p w:rsidR="008D7BE3" w:rsidRPr="00D23BE6" w:rsidRDefault="008D7BE3" w:rsidP="00D23BE6">
            <w:r>
              <w:t xml:space="preserve">7-8 </w:t>
            </w:r>
            <w:proofErr w:type="spellStart"/>
            <w: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Кл</w:t>
            </w:r>
            <w:proofErr w:type="gramStart"/>
            <w:r w:rsidRPr="00D23BE6">
              <w:t>.</w:t>
            </w:r>
            <w:proofErr w:type="gramEnd"/>
            <w:r w:rsidRPr="00D23BE6">
              <w:t xml:space="preserve"> </w:t>
            </w:r>
            <w:proofErr w:type="gramStart"/>
            <w:r w:rsidRPr="00D23BE6">
              <w:t>р</w:t>
            </w:r>
            <w:proofErr w:type="gramEnd"/>
            <w:r w:rsidRPr="00D23BE6">
              <w:t>ук.</w:t>
            </w:r>
          </w:p>
          <w:p w:rsidR="00385FCB" w:rsidRPr="00D23BE6" w:rsidRDefault="00385FCB" w:rsidP="00D23BE6"/>
          <w:p w:rsidR="00385FCB" w:rsidRPr="00D23BE6" w:rsidRDefault="00385FCB" w:rsidP="00D23BE6"/>
          <w:p w:rsidR="00385FCB" w:rsidRDefault="008D7BE3" w:rsidP="00D23BE6">
            <w:r w:rsidRPr="00D23BE6">
              <w:t>В</w:t>
            </w:r>
            <w:r w:rsidR="00385FCB" w:rsidRPr="00D23BE6">
              <w:t>олонтеры</w:t>
            </w:r>
          </w:p>
          <w:p w:rsidR="008D7BE3" w:rsidRDefault="008D7BE3" w:rsidP="00D23BE6"/>
          <w:p w:rsidR="008D7BE3" w:rsidRDefault="008D7BE3" w:rsidP="00D23BE6"/>
          <w:p w:rsidR="008D7BE3" w:rsidRPr="00D23BE6" w:rsidRDefault="008D7BE3" w:rsidP="008D7BE3">
            <w:r w:rsidRPr="00D23BE6">
              <w:t>ЗДВР</w:t>
            </w:r>
          </w:p>
          <w:p w:rsidR="008D7BE3" w:rsidRPr="00D23BE6" w:rsidRDefault="008D7BE3" w:rsidP="00D23BE6"/>
        </w:tc>
      </w:tr>
      <w:tr w:rsidR="00385FCB" w:rsidRPr="00D23BE6" w:rsidTr="00385FCB">
        <w:trPr>
          <w:trHeight w:val="4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  <w:r w:rsidRPr="00D23BE6">
              <w:rPr>
                <w:u w:val="single"/>
              </w:rPr>
              <w:t>(</w:t>
            </w:r>
            <w:r w:rsidRPr="00D23BE6">
              <w:t>физкультурно-оздоровительное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Default="00385FCB" w:rsidP="00D23BE6">
            <w:r w:rsidRPr="00D23BE6">
              <w:t> </w:t>
            </w:r>
          </w:p>
          <w:p w:rsidR="008D7BE3" w:rsidRDefault="008D7BE3" w:rsidP="00D23BE6">
            <w:r w:rsidRPr="00E96C6F">
              <w:t>Классные часы «Пиротехника и последствия шалости с пиротехникой».</w:t>
            </w:r>
          </w:p>
          <w:p w:rsidR="008D7BE3" w:rsidRPr="00D23BE6" w:rsidRDefault="008D7BE3" w:rsidP="00D23BE6">
            <w: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1-11 класс</w:t>
            </w:r>
          </w:p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E3" w:rsidRDefault="008D7BE3" w:rsidP="008D7BE3"/>
          <w:p w:rsidR="008D7BE3" w:rsidRPr="00D23BE6" w:rsidRDefault="008D7BE3" w:rsidP="008D7BE3">
            <w:r w:rsidRPr="00D23BE6">
              <w:t>Кл</w:t>
            </w:r>
            <w:proofErr w:type="gramStart"/>
            <w:r w:rsidRPr="00D23BE6">
              <w:t>.</w:t>
            </w:r>
            <w:proofErr w:type="gramEnd"/>
            <w:r w:rsidRPr="00D23BE6">
              <w:t xml:space="preserve"> </w:t>
            </w:r>
            <w:proofErr w:type="gramStart"/>
            <w:r w:rsidRPr="00D23BE6">
              <w:t>р</w:t>
            </w:r>
            <w:proofErr w:type="gramEnd"/>
            <w:r w:rsidRPr="00D23BE6">
              <w:t>ук.</w:t>
            </w:r>
          </w:p>
          <w:p w:rsidR="00385FCB" w:rsidRDefault="00385FCB" w:rsidP="00D23BE6"/>
          <w:p w:rsidR="008D7BE3" w:rsidRPr="00D23BE6" w:rsidRDefault="008D7BE3" w:rsidP="00D23BE6">
            <w:r>
              <w:t>зам директор</w:t>
            </w:r>
            <w:r w:rsidRPr="00D30B64">
              <w:t xml:space="preserve"> по ВР, </w:t>
            </w:r>
            <w:r>
              <w:t>классные руководители</w:t>
            </w:r>
          </w:p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rPr>
                <w:b/>
                <w:i/>
                <w:u w:val="single"/>
              </w:rPr>
              <w:t>Социальное направление.</w:t>
            </w:r>
          </w:p>
          <w:p w:rsidR="00385FCB" w:rsidRPr="00D23BE6" w:rsidRDefault="00385FCB" w:rsidP="00D23BE6">
            <w:proofErr w:type="gramStart"/>
            <w:r w:rsidRPr="00D23BE6">
              <w:t xml:space="preserve">(самоуправление, трудовое, профориентация, 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 xml:space="preserve"> Заседание актива. Подготовка к Новому году.</w:t>
            </w:r>
          </w:p>
          <w:p w:rsidR="00385FCB" w:rsidRPr="00CC246B" w:rsidRDefault="008D7BE3" w:rsidP="00CC246B">
            <w:pPr>
              <w:rPr>
                <w:b/>
                <w:color w:val="FF0000"/>
              </w:rPr>
            </w:pPr>
            <w:r w:rsidRPr="00D30B64">
              <w:t>Классные часы – урок доброты, посвященный Дню людей с ограниченными возможностям</w:t>
            </w:r>
            <w:r>
              <w:t>и</w:t>
            </w:r>
            <w:r w:rsidRPr="00D30B64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Вторая неделя</w:t>
            </w:r>
          </w:p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Актив</w:t>
            </w:r>
          </w:p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ЗДВР</w:t>
            </w:r>
          </w:p>
          <w:p w:rsidR="008D7BE3" w:rsidRPr="00D23BE6" w:rsidRDefault="008D7BE3" w:rsidP="008D7BE3">
            <w:proofErr w:type="spellStart"/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  <w:proofErr w:type="spellEnd"/>
            <w:r w:rsidRPr="00D23BE6">
              <w:t>.</w:t>
            </w:r>
          </w:p>
          <w:p w:rsidR="00385FCB" w:rsidRPr="00D23BE6" w:rsidRDefault="00385FCB" w:rsidP="00D23BE6"/>
        </w:tc>
      </w:tr>
      <w:tr w:rsidR="00385FCB" w:rsidRPr="00D23BE6" w:rsidTr="00385FCB">
        <w:trPr>
          <w:trHeight w:val="157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t>Методическая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Посещение детей в семьях во время каникул</w:t>
            </w:r>
          </w:p>
          <w:p w:rsidR="00385FCB" w:rsidRPr="00D23BE6" w:rsidRDefault="00385FCB" w:rsidP="00D23BE6">
            <w:r w:rsidRPr="00D23BE6">
              <w:t>Родительские собрания по итогам первого полугодия и второй четверти</w:t>
            </w:r>
          </w:p>
          <w:p w:rsidR="00385FCB" w:rsidRPr="00D23BE6" w:rsidRDefault="00385FCB" w:rsidP="00D23BE6">
            <w:r w:rsidRPr="00D23BE6">
              <w:t>Планерка  классных  руководителей по проведению новогодних праздников.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В течение каникул</w:t>
            </w:r>
          </w:p>
          <w:p w:rsidR="00385FCB" w:rsidRPr="00D23BE6" w:rsidRDefault="00385FCB" w:rsidP="00D23BE6"/>
          <w:p w:rsidR="00385FCB" w:rsidRPr="00D23BE6" w:rsidRDefault="00385FCB" w:rsidP="00D23BE6">
            <w:r w:rsidRPr="00D23BE6">
              <w:t>Последняя неделя четверти</w:t>
            </w:r>
          </w:p>
          <w:p w:rsidR="00385FCB" w:rsidRPr="00D23BE6" w:rsidRDefault="00385FCB" w:rsidP="00D23BE6">
            <w:r w:rsidRPr="00D23BE6">
              <w:t>В течение месяца</w:t>
            </w:r>
          </w:p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 – 11 класс</w:t>
            </w:r>
          </w:p>
          <w:p w:rsidR="00385FCB" w:rsidRPr="00D23BE6" w:rsidRDefault="00385FCB" w:rsidP="00D23BE6"/>
          <w:p w:rsidR="00385FCB" w:rsidRPr="00D23BE6" w:rsidRDefault="00385FCB" w:rsidP="00D23BE6">
            <w:r w:rsidRPr="00D23BE6">
              <w:t>1 – 11 класс</w:t>
            </w:r>
          </w:p>
          <w:p w:rsidR="00385FCB" w:rsidRPr="00D23BE6" w:rsidRDefault="00385FCB" w:rsidP="00D23BE6"/>
          <w:p w:rsidR="00385FCB" w:rsidRPr="00D23BE6" w:rsidRDefault="00385FCB" w:rsidP="00D23BE6">
            <w:r w:rsidRPr="00D23BE6">
              <w:t>1 –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ук, Администрация</w:t>
            </w:r>
          </w:p>
          <w:p w:rsidR="00385FCB" w:rsidRPr="00D23BE6" w:rsidRDefault="00385FCB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 xml:space="preserve">ук-ли, </w:t>
            </w:r>
          </w:p>
          <w:p w:rsidR="00385FCB" w:rsidRPr="00D23BE6" w:rsidRDefault="00385FCB" w:rsidP="00D23BE6">
            <w:r w:rsidRPr="00D23BE6">
              <w:t>ЗДВР</w:t>
            </w:r>
          </w:p>
        </w:tc>
      </w:tr>
      <w:tr w:rsidR="00385FCB" w:rsidRPr="00D23BE6" w:rsidTr="00385FCB">
        <w:trPr>
          <w:trHeight w:val="85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t>Работа кружков и спортивных секций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 xml:space="preserve"> Составление плана работы кружков и секций на зимние  каникулы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Первая неделя месяца</w:t>
            </w:r>
          </w:p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5-11 класс</w:t>
            </w:r>
          </w:p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 xml:space="preserve">ЗДВР, </w:t>
            </w:r>
          </w:p>
          <w:p w:rsidR="00385FCB" w:rsidRPr="00D23BE6" w:rsidRDefault="00385FCB" w:rsidP="00D23BE6"/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Проверка «Система работы классных руководителей в направлении «Самоуправление»  5-7 классы</w:t>
            </w:r>
          </w:p>
          <w:p w:rsidR="00385FCB" w:rsidRPr="00D23BE6" w:rsidRDefault="00385FCB" w:rsidP="00D23BE6">
            <w:r w:rsidRPr="00D23BE6">
              <w:t>Сдача плана работы с классом на зимние  каникулы.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 xml:space="preserve">Классные руководители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ЗДВР</w:t>
            </w:r>
          </w:p>
        </w:tc>
      </w:tr>
      <w:tr w:rsidR="008D7BE3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BE3" w:rsidRDefault="008D7BE3" w:rsidP="008D7BE3">
            <w:pPr>
              <w:jc w:val="center"/>
              <w:rPr>
                <w:b/>
                <w:i/>
              </w:rPr>
            </w:pPr>
          </w:p>
          <w:p w:rsidR="008D7BE3" w:rsidRPr="00D30B64" w:rsidRDefault="008D7BE3" w:rsidP="008D7BE3">
            <w:pPr>
              <w:jc w:val="center"/>
            </w:pPr>
            <w:r w:rsidRPr="005B3078">
              <w:rPr>
                <w:b/>
                <w:i/>
              </w:rPr>
              <w:t xml:space="preserve">Профилактика безнадзорности и правонарушений, социально-опасных </w:t>
            </w:r>
            <w:r w:rsidRPr="005B3078">
              <w:rPr>
                <w:b/>
                <w:i/>
              </w:rPr>
              <w:lastRenderedPageBreak/>
              <w:t>явлений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BE3" w:rsidRDefault="008D7BE3" w:rsidP="008D7BE3">
            <w:r w:rsidRPr="002212BC">
              <w:lastRenderedPageBreak/>
              <w:t>Собеседование с классными руководителями о работе с трудными подростками, посещение  уроков с целью наблюдения за работой с учащимися «группы риска»</w:t>
            </w:r>
            <w:r>
              <w:t>.</w:t>
            </w:r>
          </w:p>
          <w:p w:rsidR="004C1545" w:rsidRDefault="004C1545" w:rsidP="004C1545">
            <w:r w:rsidRPr="00ED43EF">
              <w:t xml:space="preserve">Классные часы «Твои права и обязанности» </w:t>
            </w:r>
          </w:p>
          <w:p w:rsidR="004C1545" w:rsidRPr="002212BC" w:rsidRDefault="004C1545" w:rsidP="008D7BE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BE3" w:rsidRPr="00D30B64" w:rsidRDefault="008D7BE3" w:rsidP="008D7BE3">
            <w:pPr>
              <w:jc w:val="center"/>
            </w:pPr>
            <w:r>
              <w:t>1-</w:t>
            </w:r>
            <w:r w:rsidR="004C1545"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BE3" w:rsidRPr="00D30B64" w:rsidRDefault="008D7BE3" w:rsidP="008D7B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BE3" w:rsidRDefault="004C1545" w:rsidP="00D23BE6">
            <w:r>
              <w:t>администрация школы, зам директор</w:t>
            </w:r>
            <w:r w:rsidRPr="00D30B64">
              <w:t xml:space="preserve"> по ВР,</w:t>
            </w:r>
          </w:p>
          <w:p w:rsidR="004C1545" w:rsidRPr="00D23BE6" w:rsidRDefault="004C1545" w:rsidP="00D23BE6">
            <w:r>
              <w:t>классные руководители,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</w:tbl>
    <w:p w:rsidR="00341A45" w:rsidRPr="00D23BE6" w:rsidRDefault="00341A45" w:rsidP="00D23BE6">
      <w:pPr>
        <w:rPr>
          <w:b/>
        </w:rPr>
      </w:pPr>
    </w:p>
    <w:p w:rsidR="00341A45" w:rsidRPr="00D23BE6" w:rsidRDefault="00341A45" w:rsidP="00D23BE6">
      <w:pPr>
        <w:rPr>
          <w:b/>
        </w:rPr>
      </w:pPr>
    </w:p>
    <w:p w:rsidR="00341A45" w:rsidRPr="00D23BE6" w:rsidRDefault="00341A45" w:rsidP="004C1545">
      <w:pPr>
        <w:jc w:val="center"/>
        <w:rPr>
          <w:b/>
        </w:rPr>
      </w:pPr>
      <w:r w:rsidRPr="00D23BE6">
        <w:rPr>
          <w:b/>
        </w:rPr>
        <w:t>ЯНВАРЬ</w:t>
      </w:r>
    </w:p>
    <w:p w:rsidR="00341A45" w:rsidRPr="00D23BE6" w:rsidRDefault="00341A45" w:rsidP="004C1545">
      <w:pPr>
        <w:jc w:val="center"/>
        <w:rPr>
          <w:b/>
        </w:rPr>
      </w:pPr>
      <w:r w:rsidRPr="00D23BE6">
        <w:rPr>
          <w:b/>
        </w:rPr>
        <w:t>Девиз месяца: «Мир профессии»</w:t>
      </w:r>
    </w:p>
    <w:p w:rsidR="00341A45" w:rsidRPr="00D23BE6" w:rsidRDefault="00341A45" w:rsidP="00D23BE6">
      <w:pPr>
        <w:rPr>
          <w:b/>
          <w:bCs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1956"/>
        <w:gridCol w:w="6379"/>
        <w:gridCol w:w="2551"/>
        <w:gridCol w:w="2268"/>
        <w:gridCol w:w="2127"/>
      </w:tblGrid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Время проведения/ отметка о проведении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Для кого проводится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r w:rsidRPr="00D23BE6">
              <w:rPr>
                <w:b/>
              </w:rPr>
              <w:t>Ответственный</w:t>
            </w:r>
          </w:p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rPr>
                <w:b/>
                <w:i/>
                <w:u w:val="single"/>
              </w:rPr>
              <w:t>Общекультурное направление</w:t>
            </w:r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4C1545" w:rsidP="00D23BE6">
            <w:r>
              <w:rPr>
                <w:lang w:eastAsia="ru-RU"/>
              </w:rPr>
              <w:t>Профилактические мероприятия против экстремизма и терроризма. Конкурс рисунков «Красота спасет мир».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Третья неделя месяца</w:t>
            </w:r>
          </w:p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4C1545" w:rsidP="00D23BE6">
            <w:r>
              <w:t>5</w:t>
            </w:r>
            <w:r w:rsidR="00385FCB" w:rsidRPr="00D23BE6">
              <w:t>- 11 класс</w:t>
            </w:r>
          </w:p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 xml:space="preserve">ЗДВР, </w:t>
            </w:r>
            <w:proofErr w:type="spellStart"/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  <w:proofErr w:type="spellEnd"/>
            <w:r w:rsidRPr="00D23BE6">
              <w:t xml:space="preserve">. </w:t>
            </w:r>
          </w:p>
          <w:p w:rsidR="00385FCB" w:rsidRPr="00D23BE6" w:rsidRDefault="00385FCB" w:rsidP="00D23BE6"/>
          <w:p w:rsidR="00385FCB" w:rsidRPr="00D23BE6" w:rsidRDefault="00385FCB" w:rsidP="00D23BE6"/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rPr>
                <w:b/>
                <w:i/>
                <w:u w:val="single"/>
              </w:rPr>
              <w:t>Духовно-нравственное направление</w:t>
            </w:r>
            <w:r w:rsidRPr="00D23BE6">
              <w:rPr>
                <w:u w:val="single"/>
              </w:rPr>
              <w:t>.</w:t>
            </w:r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17475C" w:rsidP="004C1545">
            <w:r w:rsidRPr="007F27A8">
              <w:rPr>
                <w:lang w:eastAsia="ru-RU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/>
          <w:p w:rsidR="00385FCB" w:rsidRPr="00D23BE6" w:rsidRDefault="00385FCB" w:rsidP="00D23BE6">
            <w:r w:rsidRPr="00D23BE6">
              <w:t>Четвертая неделя</w:t>
            </w:r>
          </w:p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1-11  класс</w:t>
            </w:r>
          </w:p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ук-ли</w:t>
            </w:r>
          </w:p>
          <w:p w:rsidR="00385FCB" w:rsidRPr="00D23BE6" w:rsidRDefault="00385FCB" w:rsidP="00D23BE6">
            <w:r w:rsidRPr="00D23BE6">
              <w:t xml:space="preserve">ЗДВР, </w:t>
            </w:r>
          </w:p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  <w:p w:rsidR="00385FCB" w:rsidRPr="00D23BE6" w:rsidRDefault="00385FCB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17475C" w:rsidP="00D23BE6">
            <w:r w:rsidRPr="00F26E14">
              <w:rPr>
                <w:lang w:eastAsia="ru-RU"/>
              </w:rPr>
              <w:t>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3-я неделя</w:t>
            </w:r>
          </w:p>
          <w:p w:rsidR="00385FCB" w:rsidRPr="00D23BE6" w:rsidRDefault="00385FCB" w:rsidP="00D23BE6">
            <w:r w:rsidRPr="00D23BE6">
              <w:t>4-я неделя</w:t>
            </w:r>
          </w:p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5-6 класс</w:t>
            </w:r>
          </w:p>
          <w:p w:rsidR="00385FCB" w:rsidRPr="00D23BE6" w:rsidRDefault="00385FCB" w:rsidP="00D23BE6">
            <w:r w:rsidRPr="00D23BE6">
              <w:t>2-4</w:t>
            </w:r>
          </w:p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Учитель физ-ры, волонтеры</w:t>
            </w:r>
          </w:p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rPr>
                <w:b/>
                <w:i/>
                <w:u w:val="single"/>
              </w:rPr>
              <w:t>Социальное направление.</w:t>
            </w:r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  <w:proofErr w:type="gramStart"/>
            <w:r w:rsidRPr="00D23BE6">
              <w:t xml:space="preserve">(самоуправление, трудовое, профориентация, 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Проект «Моя будущая профессия» (9-11 класс)</w:t>
            </w:r>
          </w:p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В течение месяца</w:t>
            </w:r>
          </w:p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ЗДВР</w:t>
            </w:r>
          </w:p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rPr>
                <w:b/>
                <w:i/>
                <w:u w:val="single"/>
              </w:rPr>
              <w:t>Общеинтелектуальное направление.</w:t>
            </w:r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 xml:space="preserve">Викторина «Что, где, когда» </w:t>
            </w:r>
            <w:r w:rsidR="00CC246B">
              <w:t xml:space="preserve">6 </w:t>
            </w:r>
            <w:proofErr w:type="spellStart"/>
            <w:r w:rsidR="00CC246B"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Последняя неделя месяца</w:t>
            </w:r>
          </w:p>
          <w:p w:rsidR="00385FCB" w:rsidRPr="00D23BE6" w:rsidRDefault="00385FCB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9-11 классы</w:t>
            </w:r>
          </w:p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CC246B" w:rsidP="00D23BE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385FCB" w:rsidRPr="00D23BE6" w:rsidRDefault="00385FCB" w:rsidP="00D23BE6"/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t>Методическая работа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Третья неделя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1-11 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ЗДВР</w:t>
            </w:r>
          </w:p>
          <w:p w:rsidR="00385FCB" w:rsidRPr="00D23BE6" w:rsidRDefault="00385FCB" w:rsidP="00D23BE6"/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t>Работа кружков и спортивных секций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Посещение занятий кружков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Вторая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Педагоги допобр.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ЗДВР</w:t>
            </w:r>
          </w:p>
          <w:p w:rsidR="00385FCB" w:rsidRPr="00D23BE6" w:rsidRDefault="00385FCB" w:rsidP="00D23BE6"/>
          <w:p w:rsidR="00385FCB" w:rsidRPr="00D23BE6" w:rsidRDefault="00385FCB" w:rsidP="00D23BE6"/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Проверка «Выполнение плана ВР школы» (8-11 классы)»</w:t>
            </w:r>
          </w:p>
          <w:p w:rsidR="00385FCB" w:rsidRPr="00D23BE6" w:rsidRDefault="00385FCB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1-11 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ЗДВР</w:t>
            </w:r>
          </w:p>
        </w:tc>
      </w:tr>
      <w:tr w:rsidR="0017475C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5C" w:rsidRPr="00D30B64" w:rsidRDefault="0017475C" w:rsidP="00CC246B">
            <w:pPr>
              <w:jc w:val="center"/>
            </w:pPr>
            <w:r w:rsidRPr="005B3078">
              <w:rPr>
                <w:b/>
                <w:i/>
              </w:rPr>
              <w:t xml:space="preserve">Профилактика </w:t>
            </w:r>
            <w:r w:rsidRPr="005B3078">
              <w:rPr>
                <w:b/>
                <w:i/>
              </w:rPr>
              <w:lastRenderedPageBreak/>
              <w:t>безнадзорности и правонарушений, социально-опасных явлений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Default="0017475C" w:rsidP="00CC246B">
            <w:r w:rsidRPr="00D30713">
              <w:lastRenderedPageBreak/>
              <w:t xml:space="preserve">Мониторинг по определению социально-психологической </w:t>
            </w:r>
            <w:r w:rsidRPr="00D30713">
              <w:lastRenderedPageBreak/>
              <w:t>комфортности в классном коллективе</w:t>
            </w:r>
            <w:r>
              <w:t>.</w:t>
            </w:r>
          </w:p>
          <w:p w:rsidR="0017475C" w:rsidRPr="00D30B64" w:rsidRDefault="0017475C" w:rsidP="00FC526F">
            <w:r w:rsidRPr="00BE3D20">
              <w:t>Организовать консультации педагога-психолога, социального педагога, для родителей, учителей, работающих с детьми группы риска.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30B64" w:rsidRDefault="0017475C" w:rsidP="00CC246B">
            <w:pPr>
              <w:jc w:val="center"/>
            </w:pPr>
            <w:r w:rsidRPr="00D30B64">
              <w:lastRenderedPageBreak/>
              <w:t>1-7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30B64" w:rsidRDefault="0017475C" w:rsidP="00CC246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30B64">
              <w:t xml:space="preserve">учителя </w:t>
            </w:r>
            <w:r w:rsidRPr="00D30B64">
              <w:lastRenderedPageBreak/>
              <w:t xml:space="preserve">начальных классов, </w:t>
            </w:r>
            <w:proofErr w:type="spellStart"/>
            <w:r w:rsidRPr="00D30B64">
              <w:t>кл</w:t>
            </w:r>
            <w:proofErr w:type="gramStart"/>
            <w:r w:rsidRPr="00D30B64">
              <w:t>.р</w:t>
            </w:r>
            <w:proofErr w:type="gramEnd"/>
            <w:r w:rsidRPr="00D30B64">
              <w:t>уководители</w:t>
            </w:r>
            <w:proofErr w:type="spellEnd"/>
            <w:r w:rsidRPr="00D30B64">
              <w:t xml:space="preserve">, </w:t>
            </w:r>
            <w:r>
              <w:t>соц.педагог, психолог</w:t>
            </w:r>
          </w:p>
        </w:tc>
      </w:tr>
    </w:tbl>
    <w:p w:rsidR="00385FCB" w:rsidRPr="00D23BE6" w:rsidRDefault="00385FCB" w:rsidP="00D23BE6">
      <w:pPr>
        <w:rPr>
          <w:b/>
        </w:rPr>
      </w:pPr>
    </w:p>
    <w:p w:rsidR="00341A45" w:rsidRPr="00D23BE6" w:rsidRDefault="00341A45" w:rsidP="0017475C">
      <w:pPr>
        <w:jc w:val="center"/>
        <w:rPr>
          <w:b/>
        </w:rPr>
      </w:pPr>
      <w:r w:rsidRPr="00D23BE6">
        <w:rPr>
          <w:b/>
        </w:rPr>
        <w:t>ФЕВРАЛЬ</w:t>
      </w:r>
    </w:p>
    <w:p w:rsidR="00341A45" w:rsidRPr="00D23BE6" w:rsidRDefault="00341A45" w:rsidP="0017475C">
      <w:pPr>
        <w:jc w:val="center"/>
        <w:rPr>
          <w:b/>
        </w:rPr>
      </w:pPr>
      <w:r w:rsidRPr="00D23BE6">
        <w:rPr>
          <w:b/>
        </w:rPr>
        <w:t>Девиз месяца: «</w:t>
      </w:r>
      <w:r w:rsidRPr="00D23BE6">
        <w:rPr>
          <w:b/>
          <w:bCs/>
          <w:kern w:val="36"/>
        </w:rPr>
        <w:t xml:space="preserve">Богатства земли </w:t>
      </w:r>
      <w:r w:rsidRPr="00D23BE6">
        <w:rPr>
          <w:b/>
        </w:rPr>
        <w:t>»</w:t>
      </w:r>
    </w:p>
    <w:p w:rsidR="00341A45" w:rsidRPr="00D23BE6" w:rsidRDefault="00341A45" w:rsidP="00D23BE6">
      <w:pPr>
        <w:rPr>
          <w:bCs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1956"/>
        <w:gridCol w:w="6379"/>
        <w:gridCol w:w="2551"/>
        <w:gridCol w:w="2268"/>
        <w:gridCol w:w="2127"/>
      </w:tblGrid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Время проведения/ отметка о проведении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pPr>
              <w:rPr>
                <w:b/>
              </w:rPr>
            </w:pPr>
            <w:r w:rsidRPr="00D23BE6">
              <w:rPr>
                <w:b/>
              </w:rPr>
              <w:t>Для кого проводится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FCB" w:rsidRPr="00D23BE6" w:rsidRDefault="00385FCB" w:rsidP="00D23BE6">
            <w:r w:rsidRPr="00D23BE6">
              <w:rPr>
                <w:b/>
              </w:rPr>
              <w:t>Ответственный</w:t>
            </w:r>
          </w:p>
        </w:tc>
      </w:tr>
      <w:tr w:rsidR="00385FCB" w:rsidRPr="00D23BE6" w:rsidTr="00385FCB">
        <w:trPr>
          <w:trHeight w:val="268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r w:rsidRPr="00D23BE6">
              <w:rPr>
                <w:b/>
                <w:i/>
                <w:u w:val="single"/>
              </w:rPr>
              <w:t>Общекультурное направление</w:t>
            </w:r>
          </w:p>
          <w:p w:rsidR="00385FCB" w:rsidRPr="00D23BE6" w:rsidRDefault="00385FCB" w:rsidP="00D23BE6">
            <w:proofErr w:type="gramStart"/>
            <w:r w:rsidRPr="00D23BE6">
              <w:t xml:space="preserve">(гражданско-патриотическое воспитание, </w:t>
            </w:r>
            <w:proofErr w:type="gramEnd"/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  <w:r w:rsidRPr="00D23BE6">
              <w:t>экологическое воспитание)</w:t>
            </w:r>
          </w:p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Общешкольный классный час «Дню Защитника Отечества посвящается…»</w:t>
            </w:r>
          </w:p>
          <w:p w:rsidR="00385FCB" w:rsidRPr="00D23BE6" w:rsidRDefault="00385FCB" w:rsidP="00D23BE6">
            <w:r w:rsidRPr="00D23BE6">
              <w:t>День воинской славы. Победа под Сталинградом.</w:t>
            </w:r>
          </w:p>
          <w:p w:rsidR="00385FCB" w:rsidRDefault="00385FCB" w:rsidP="00D23BE6">
            <w:r w:rsidRPr="00D23BE6">
              <w:t xml:space="preserve">Урок мужества «Живая память» </w:t>
            </w:r>
          </w:p>
          <w:p w:rsidR="0017475C" w:rsidRPr="00D23BE6" w:rsidRDefault="0017475C" w:rsidP="00D23BE6">
            <w:pPr>
              <w:rPr>
                <w:i/>
              </w:rPr>
            </w:pPr>
            <w:r w:rsidRPr="00EE2064">
              <w:rPr>
                <w:lang w:eastAsia="ru-RU"/>
              </w:rPr>
              <w:t>Цикл бесед: «Твои гражданские права», «Человек и закон», «Азбука юного гражданина»</w:t>
            </w:r>
            <w:r>
              <w:rPr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22 февраля</w:t>
            </w:r>
          </w:p>
          <w:p w:rsidR="00385FCB" w:rsidRPr="00D23BE6" w:rsidRDefault="00385FCB" w:rsidP="00D23BE6"/>
          <w:p w:rsidR="00385FCB" w:rsidRPr="00D23BE6" w:rsidRDefault="00385FCB" w:rsidP="00D23BE6">
            <w:r w:rsidRPr="00D23BE6">
              <w:t>Третья неделя</w:t>
            </w:r>
          </w:p>
          <w:p w:rsidR="00385FCB" w:rsidRPr="00D23BE6" w:rsidRDefault="00385FCB" w:rsidP="00D23BE6"/>
          <w:p w:rsidR="00385FCB" w:rsidRPr="00D23BE6" w:rsidRDefault="00385FCB" w:rsidP="00D23BE6">
            <w:r w:rsidRPr="00D23BE6">
              <w:t>В течение месяца</w:t>
            </w:r>
          </w:p>
          <w:p w:rsidR="00385FCB" w:rsidRPr="00D23BE6" w:rsidRDefault="00385FCB" w:rsidP="00D23BE6">
            <w:r w:rsidRPr="00D23BE6">
              <w:t>В течение месяца</w:t>
            </w:r>
          </w:p>
          <w:p w:rsidR="00385FCB" w:rsidRPr="00D23BE6" w:rsidRDefault="00385FCB" w:rsidP="0017475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1-11 класс</w:t>
            </w:r>
          </w:p>
          <w:p w:rsidR="00385FCB" w:rsidRPr="00D23BE6" w:rsidRDefault="00385FCB" w:rsidP="00D23BE6"/>
          <w:p w:rsidR="00385FCB" w:rsidRPr="00D23BE6" w:rsidRDefault="00385FCB" w:rsidP="00D23BE6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ЗДВР, кл. рук</w:t>
            </w:r>
          </w:p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  <w:p w:rsidR="00385FCB" w:rsidRPr="00D23BE6" w:rsidRDefault="00385FCB" w:rsidP="00D23BE6"/>
        </w:tc>
      </w:tr>
      <w:tr w:rsidR="00385FCB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FCB" w:rsidRPr="00D23BE6" w:rsidRDefault="00385FCB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  <w:p w:rsidR="00385FCB" w:rsidRPr="00D23BE6" w:rsidRDefault="00385FCB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Default="00385FCB" w:rsidP="00D23BE6">
            <w:r w:rsidRPr="00D23BE6">
              <w:t>Веселые старты (начальные классы)</w:t>
            </w:r>
          </w:p>
          <w:p w:rsidR="002A07A9" w:rsidRPr="00D23BE6" w:rsidRDefault="002A07A9" w:rsidP="00D23BE6">
            <w:r w:rsidRPr="004C17E8">
              <w:rPr>
                <w:lang w:eastAsia="ru-RU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2A07A9" w:rsidP="00D23BE6">
            <w:r>
              <w:t> 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CB" w:rsidRPr="00D23BE6" w:rsidRDefault="00385FCB" w:rsidP="00D23BE6">
            <w:r w:rsidRPr="00D23BE6">
              <w:t>1 – 4</w:t>
            </w:r>
          </w:p>
          <w:p w:rsidR="00385FCB" w:rsidRPr="00D23BE6" w:rsidRDefault="00385FCB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CB" w:rsidRDefault="00385FCB" w:rsidP="00D23BE6">
            <w:r w:rsidRPr="00D23BE6">
              <w:t xml:space="preserve">учитель </w:t>
            </w:r>
            <w:proofErr w:type="spellStart"/>
            <w:r w:rsidRPr="00D23BE6">
              <w:t>физ-ры</w:t>
            </w:r>
            <w:proofErr w:type="spellEnd"/>
          </w:p>
          <w:p w:rsidR="002A07A9" w:rsidRPr="00D23BE6" w:rsidRDefault="002A07A9" w:rsidP="00D23BE6">
            <w:proofErr w:type="spellStart"/>
            <w:r w:rsidRPr="00D23BE6">
              <w:t>кл</w:t>
            </w:r>
            <w:proofErr w:type="spellEnd"/>
            <w:r w:rsidRPr="00D23BE6">
              <w:t>. рук</w:t>
            </w:r>
          </w:p>
        </w:tc>
      </w:tr>
      <w:tr w:rsidR="0017475C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5C" w:rsidRPr="00D23BE6" w:rsidRDefault="0017475C" w:rsidP="0017475C">
            <w:r w:rsidRPr="00D23BE6">
              <w:rPr>
                <w:b/>
                <w:i/>
                <w:u w:val="single"/>
              </w:rPr>
              <w:t>Духовно-нравственное направление</w:t>
            </w:r>
            <w:r w:rsidRPr="00D23BE6">
              <w:rPr>
                <w:u w:val="single"/>
              </w:rPr>
              <w:t>.</w:t>
            </w:r>
          </w:p>
          <w:p w:rsidR="0017475C" w:rsidRPr="00D23BE6" w:rsidRDefault="0017475C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B17A7E" w:rsidRDefault="0017475C" w:rsidP="00CC246B">
            <w:pPr>
              <w:spacing w:before="30" w:after="30" w:line="230" w:lineRule="atLeast"/>
              <w:rPr>
                <w:lang w:eastAsia="ru-RU"/>
              </w:rPr>
            </w:pPr>
            <w:r>
              <w:rPr>
                <w:lang w:eastAsia="ru-RU"/>
              </w:rPr>
              <w:t>Классные</w:t>
            </w:r>
            <w:r w:rsidRPr="00B17A7E">
              <w:rPr>
                <w:lang w:eastAsia="ru-RU"/>
              </w:rPr>
              <w:t xml:space="preserve"> час</w:t>
            </w:r>
            <w:r>
              <w:rPr>
                <w:lang w:eastAsia="ru-RU"/>
              </w:rPr>
              <w:t>ы</w:t>
            </w:r>
            <w:r w:rsidRPr="00B17A7E">
              <w:rPr>
                <w:lang w:eastAsia="ru-RU"/>
              </w:rPr>
              <w:t>: «Толерантность и Мы»</w:t>
            </w:r>
          </w:p>
          <w:p w:rsidR="0017475C" w:rsidRPr="00B17A7E" w:rsidRDefault="0017475C" w:rsidP="00CC246B">
            <w:pPr>
              <w:spacing w:before="30" w:after="30" w:line="230" w:lineRule="atLeast"/>
              <w:rPr>
                <w:lang w:eastAsia="ru-RU"/>
              </w:rPr>
            </w:pPr>
            <w:r w:rsidRPr="00B17A7E">
              <w:rPr>
                <w:lang w:eastAsia="ru-RU"/>
              </w:rPr>
              <w:t>«Терпимость и дружелюбие»,</w:t>
            </w:r>
          </w:p>
          <w:p w:rsidR="0017475C" w:rsidRDefault="0017475C" w:rsidP="00CC246B">
            <w:pPr>
              <w:rPr>
                <w:lang w:eastAsia="ru-RU"/>
              </w:rPr>
            </w:pPr>
            <w:r w:rsidRPr="00B17A7E">
              <w:rPr>
                <w:lang w:eastAsia="ru-RU"/>
              </w:rPr>
              <w:t>«Воспитание толерантности»</w:t>
            </w:r>
            <w:r>
              <w:rPr>
                <w:lang w:eastAsia="ru-RU"/>
              </w:rPr>
              <w:t>.</w:t>
            </w:r>
          </w:p>
          <w:p w:rsidR="0017475C" w:rsidRDefault="0017475C" w:rsidP="0017475C">
            <w:pPr>
              <w:rPr>
                <w:lang w:eastAsia="ru-RU"/>
              </w:rPr>
            </w:pPr>
            <w:r w:rsidRPr="00FA6F18">
              <w:rPr>
                <w:lang w:eastAsia="ru-RU"/>
              </w:rPr>
              <w:t>Ко Дню пам</w:t>
            </w:r>
            <w:r>
              <w:rPr>
                <w:lang w:eastAsia="ru-RU"/>
              </w:rPr>
              <w:t>яти воинов – интернационалистов</w:t>
            </w:r>
          </w:p>
          <w:p w:rsidR="0017475C" w:rsidRPr="00D30B64" w:rsidRDefault="0017475C" w:rsidP="0017475C">
            <w:r>
              <w:rPr>
                <w:lang w:eastAsia="ru-RU"/>
              </w:rPr>
              <w:t xml:space="preserve">.Мероприятие </w:t>
            </w:r>
            <w:r w:rsidRPr="00FA6F18">
              <w:rPr>
                <w:lang w:eastAsia="ru-RU"/>
              </w:rPr>
              <w:t>«Афганистан – незаживающая рана»</w:t>
            </w:r>
            <w:r>
              <w:rPr>
                <w:lang w:eastAsia="ru-RU"/>
              </w:rPr>
              <w:t>. Поздравление воинов-интернационалистов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17475C">
            <w:r w:rsidRPr="00D23BE6">
              <w:t>В течение месяца</w:t>
            </w:r>
          </w:p>
          <w:p w:rsidR="0017475C" w:rsidRPr="00D30B64" w:rsidRDefault="0017475C" w:rsidP="00CC246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Default="0017475C" w:rsidP="00CC246B">
            <w:r w:rsidRPr="00D30B64">
              <w:t>1-11</w:t>
            </w:r>
          </w:p>
          <w:p w:rsidR="0017475C" w:rsidRPr="0017475C" w:rsidRDefault="0017475C" w:rsidP="0017475C"/>
          <w:p w:rsidR="0017475C" w:rsidRPr="0017475C" w:rsidRDefault="0017475C" w:rsidP="0017475C"/>
          <w:p w:rsidR="0017475C" w:rsidRPr="0017475C" w:rsidRDefault="0017475C" w:rsidP="0017475C"/>
          <w:p w:rsidR="0017475C" w:rsidRDefault="0017475C" w:rsidP="0017475C"/>
          <w:p w:rsidR="0017475C" w:rsidRPr="0017475C" w:rsidRDefault="0017475C" w:rsidP="0017475C"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30B64">
              <w:t>з</w:t>
            </w:r>
            <w:r>
              <w:t>ам директор</w:t>
            </w:r>
            <w:r w:rsidRPr="00D30B64">
              <w:t xml:space="preserve"> по ВР</w:t>
            </w:r>
            <w:r>
              <w:t xml:space="preserve">, классные </w:t>
            </w:r>
            <w:r w:rsidRPr="00D30B64">
              <w:t>руководители</w:t>
            </w:r>
            <w:r>
              <w:t>, учитель обществознания</w:t>
            </w:r>
          </w:p>
        </w:tc>
      </w:tr>
      <w:tr w:rsidR="0017475C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5C" w:rsidRPr="00D23BE6" w:rsidRDefault="0017475C" w:rsidP="00D23BE6">
            <w:r w:rsidRPr="00D23BE6">
              <w:rPr>
                <w:b/>
                <w:i/>
                <w:u w:val="single"/>
              </w:rPr>
              <w:t>Социальное направление.</w:t>
            </w:r>
          </w:p>
          <w:p w:rsidR="0017475C" w:rsidRPr="00D23BE6" w:rsidRDefault="0017475C" w:rsidP="00D23BE6">
            <w:proofErr w:type="gramStart"/>
            <w:r w:rsidRPr="00D23BE6">
              <w:t xml:space="preserve">(самоуправление, трудовое, 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Default="0017475C" w:rsidP="00D23BE6">
            <w:r w:rsidRPr="00D23BE6">
              <w:t xml:space="preserve"> Рейд «Учебники», подведение результатов</w:t>
            </w:r>
          </w:p>
          <w:p w:rsidR="002A07A9" w:rsidRPr="00D23BE6" w:rsidRDefault="002A07A9" w:rsidP="00D23BE6"/>
          <w:p w:rsidR="0017475C" w:rsidRPr="00D23BE6" w:rsidRDefault="002A07A9" w:rsidP="00D23BE6">
            <w:r>
              <w:t>Акция «Самый чистый класс».</w:t>
            </w:r>
          </w:p>
          <w:p w:rsidR="0017475C" w:rsidRPr="00D23BE6" w:rsidRDefault="0017475C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1-я неделя</w:t>
            </w:r>
          </w:p>
          <w:p w:rsidR="0017475C" w:rsidRPr="00D23BE6" w:rsidRDefault="0017475C" w:rsidP="00D23BE6">
            <w:r w:rsidRPr="00D23BE6">
              <w:t>2-я неделя</w:t>
            </w:r>
          </w:p>
          <w:p w:rsidR="0017475C" w:rsidRPr="00D23BE6" w:rsidRDefault="0017475C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Актив</w:t>
            </w:r>
          </w:p>
          <w:p w:rsidR="0017475C" w:rsidRPr="00D23BE6" w:rsidRDefault="0017475C" w:rsidP="00D23BE6">
            <w:r w:rsidRPr="00D23BE6">
              <w:t>1-11</w:t>
            </w:r>
          </w:p>
          <w:p w:rsidR="0017475C" w:rsidRPr="00D23BE6" w:rsidRDefault="0017475C" w:rsidP="00D23BE6"/>
          <w:p w:rsidR="0017475C" w:rsidRPr="00D23BE6" w:rsidRDefault="0017475C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ЗДВР</w:t>
            </w:r>
          </w:p>
          <w:p w:rsidR="0017475C" w:rsidRPr="00D23BE6" w:rsidRDefault="0017475C" w:rsidP="00D23BE6"/>
          <w:p w:rsidR="0017475C" w:rsidRPr="00D23BE6" w:rsidRDefault="0017475C" w:rsidP="00D23BE6"/>
        </w:tc>
      </w:tr>
      <w:tr w:rsidR="0017475C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5C" w:rsidRPr="00D23BE6" w:rsidRDefault="0017475C" w:rsidP="00D23BE6">
            <w:r w:rsidRPr="00D23BE6">
              <w:t>Методическая работа</w:t>
            </w:r>
          </w:p>
          <w:p w:rsidR="0017475C" w:rsidRPr="00D23BE6" w:rsidRDefault="0017475C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Заседание №3 МО классных руководителей по теме: «Семья – фундамент в формировании УШЖ»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Первая неделя месяца</w:t>
            </w:r>
          </w:p>
          <w:p w:rsidR="0017475C" w:rsidRPr="00D23BE6" w:rsidRDefault="0017475C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 xml:space="preserve">ЗДВР </w:t>
            </w:r>
          </w:p>
        </w:tc>
      </w:tr>
      <w:tr w:rsidR="0017475C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5C" w:rsidRPr="00D23BE6" w:rsidRDefault="0017475C" w:rsidP="00D23BE6">
            <w:r w:rsidRPr="00D23BE6">
              <w:lastRenderedPageBreak/>
              <w:t>Работа кружков и спортивных секций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 xml:space="preserve"> Посещение занятий, кружков</w:t>
            </w:r>
          </w:p>
          <w:p w:rsidR="0017475C" w:rsidRPr="00D23BE6" w:rsidRDefault="0017475C" w:rsidP="00D23BE6"/>
          <w:p w:rsidR="0017475C" w:rsidRPr="00D23BE6" w:rsidRDefault="0017475C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Вторая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 xml:space="preserve">Классные руководители </w:t>
            </w:r>
          </w:p>
          <w:p w:rsidR="0017475C" w:rsidRPr="00D23BE6" w:rsidRDefault="0017475C" w:rsidP="00D23BE6">
            <w:r w:rsidRPr="00D23BE6">
              <w:t>1-11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ЗДВР, педагоги допобр</w:t>
            </w:r>
          </w:p>
        </w:tc>
      </w:tr>
      <w:tr w:rsidR="0017475C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5C" w:rsidRPr="00D23BE6" w:rsidRDefault="0017475C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 xml:space="preserve"> Проверка «Анализ участия классов в общешкольных делах»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В течение месяца</w:t>
            </w:r>
          </w:p>
          <w:p w:rsidR="0017475C" w:rsidRPr="00D23BE6" w:rsidRDefault="0017475C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1-11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C" w:rsidRPr="00D23BE6" w:rsidRDefault="0017475C" w:rsidP="00D23BE6">
            <w:r w:rsidRPr="00D23BE6">
              <w:t>ЗДВР</w:t>
            </w:r>
          </w:p>
        </w:tc>
      </w:tr>
      <w:tr w:rsidR="002A07A9" w:rsidRPr="00D23BE6" w:rsidTr="00385F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A9" w:rsidRDefault="002A07A9" w:rsidP="00CC246B">
            <w:pPr>
              <w:jc w:val="center"/>
              <w:rPr>
                <w:b/>
                <w:i/>
              </w:rPr>
            </w:pPr>
            <w:r w:rsidRPr="005B3078">
              <w:rPr>
                <w:b/>
                <w:i/>
              </w:rPr>
              <w:t>Профилактика безнадзорности и правонарушений, социально-опасных явлений</w:t>
            </w:r>
          </w:p>
          <w:p w:rsidR="002A07A9" w:rsidRPr="00D30B64" w:rsidRDefault="002A07A9" w:rsidP="00CC246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A9" w:rsidRDefault="002A07A9" w:rsidP="00CC246B">
            <w:pPr>
              <w:rPr>
                <w:lang w:eastAsia="ru-RU"/>
              </w:rPr>
            </w:pPr>
            <w:r w:rsidRPr="00516E4C">
              <w:rPr>
                <w:lang w:eastAsia="ru-RU"/>
              </w:rPr>
              <w:t>Консультации с родителями «Трудности в обучении и общении с ребенком и пути их устранения».</w:t>
            </w:r>
          </w:p>
          <w:p w:rsidR="002A07A9" w:rsidRPr="00516E4C" w:rsidRDefault="002A07A9" w:rsidP="00CC246B">
            <w:r w:rsidRPr="00B779CC">
              <w:t>Индивидуальные беседы по профориентации с учащимися 9-х и 10-х классов «группы риска».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A9" w:rsidRPr="00D23BE6" w:rsidRDefault="002A07A9" w:rsidP="002A07A9">
            <w:r w:rsidRPr="00D23BE6">
              <w:t>В течение месяца</w:t>
            </w:r>
          </w:p>
          <w:p w:rsidR="002A07A9" w:rsidRPr="00D30B64" w:rsidRDefault="002A07A9" w:rsidP="00CC246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A9" w:rsidRDefault="002A07A9" w:rsidP="002A07A9">
            <w:pPr>
              <w:jc w:val="center"/>
            </w:pPr>
            <w:r>
              <w:t>1-11</w:t>
            </w:r>
          </w:p>
          <w:p w:rsidR="002A07A9" w:rsidRPr="00D30B64" w:rsidRDefault="002A07A9" w:rsidP="002A07A9">
            <w:r>
              <w:t>родители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A9" w:rsidRPr="00D23BE6" w:rsidRDefault="002A07A9" w:rsidP="00D23BE6">
            <w:r>
              <w:t xml:space="preserve">зам. </w:t>
            </w:r>
            <w:proofErr w:type="spellStart"/>
            <w:r>
              <w:t>дир</w:t>
            </w:r>
            <w:proofErr w:type="spellEnd"/>
            <w:r w:rsidRPr="00D30B64">
              <w:t xml:space="preserve"> по ВР, </w:t>
            </w:r>
            <w:r>
              <w:t>классные руководители, соц</w:t>
            </w:r>
            <w:proofErr w:type="gramStart"/>
            <w:r>
              <w:t>.п</w:t>
            </w:r>
            <w:proofErr w:type="gramEnd"/>
            <w:r>
              <w:t>едагог, школьный психолог</w:t>
            </w:r>
          </w:p>
        </w:tc>
      </w:tr>
    </w:tbl>
    <w:p w:rsidR="00341A45" w:rsidRPr="00D23BE6" w:rsidRDefault="00341A45" w:rsidP="00D23BE6">
      <w:pPr>
        <w:rPr>
          <w:b/>
        </w:rPr>
      </w:pPr>
    </w:p>
    <w:p w:rsidR="00131988" w:rsidRPr="00D23BE6" w:rsidRDefault="00131988" w:rsidP="00D23BE6">
      <w:pPr>
        <w:rPr>
          <w:b/>
        </w:rPr>
      </w:pPr>
    </w:p>
    <w:p w:rsidR="00341A45" w:rsidRPr="00D23BE6" w:rsidRDefault="00341A45" w:rsidP="002A07A9">
      <w:pPr>
        <w:jc w:val="center"/>
        <w:rPr>
          <w:b/>
        </w:rPr>
      </w:pPr>
      <w:r w:rsidRPr="00D23BE6">
        <w:rPr>
          <w:b/>
        </w:rPr>
        <w:t>МАРТ</w:t>
      </w:r>
    </w:p>
    <w:p w:rsidR="00341A45" w:rsidRPr="00D23BE6" w:rsidRDefault="00341A45" w:rsidP="002A07A9">
      <w:pPr>
        <w:jc w:val="center"/>
        <w:rPr>
          <w:b/>
        </w:rPr>
      </w:pPr>
      <w:r w:rsidRPr="00D23BE6">
        <w:rPr>
          <w:b/>
        </w:rPr>
        <w:t>Девиз месяца: «Новаторы школы»</w:t>
      </w:r>
    </w:p>
    <w:p w:rsidR="00341A45" w:rsidRPr="00D23BE6" w:rsidRDefault="00341A45" w:rsidP="00D23BE6">
      <w:pPr>
        <w:rPr>
          <w:bCs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1956"/>
        <w:gridCol w:w="6379"/>
        <w:gridCol w:w="2551"/>
        <w:gridCol w:w="2268"/>
        <w:gridCol w:w="2127"/>
      </w:tblGrid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Время проведения/ отметка о выполнении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Для кого проводится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r w:rsidRPr="00D23BE6">
              <w:rPr>
                <w:b/>
              </w:rPr>
              <w:t>Ответственный</w:t>
            </w:r>
          </w:p>
        </w:tc>
      </w:tr>
      <w:tr w:rsidR="00131988" w:rsidRPr="00D23BE6" w:rsidTr="00131988">
        <w:trPr>
          <w:trHeight w:val="83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t>Общекультурное направление</w:t>
            </w:r>
          </w:p>
          <w:p w:rsidR="00131988" w:rsidRPr="00D23BE6" w:rsidRDefault="00131988" w:rsidP="00D23BE6">
            <w:proofErr w:type="gramStart"/>
            <w:r w:rsidRPr="00D23BE6">
              <w:t xml:space="preserve">(гражданско-патриотическое воспитание, </w:t>
            </w:r>
            <w:proofErr w:type="gramEnd"/>
          </w:p>
          <w:p w:rsidR="00131988" w:rsidRPr="00D23BE6" w:rsidRDefault="00131988" w:rsidP="00D23BE6">
            <w:r w:rsidRPr="00D23BE6">
              <w:t>экологическое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/>
          <w:p w:rsidR="00131988" w:rsidRPr="00D23BE6" w:rsidRDefault="002A07A9" w:rsidP="00D23BE6">
            <w:r w:rsidRPr="002C00DF">
              <w:rPr>
                <w:lang w:eastAsia="ru-RU"/>
              </w:rPr>
              <w:t>Классные часы: «Терроризм – зло против человечества».</w:t>
            </w:r>
          </w:p>
          <w:p w:rsidR="00131988" w:rsidRPr="00D23BE6" w:rsidRDefault="002A07A9" w:rsidP="00D23BE6">
            <w:r w:rsidRPr="005A20E2">
              <w:rPr>
                <w:lang w:eastAsia="ru-RU"/>
              </w:rPr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В течение месяца</w:t>
            </w:r>
          </w:p>
          <w:p w:rsidR="00131988" w:rsidRPr="00D23BE6" w:rsidRDefault="00131988" w:rsidP="00D23BE6">
            <w:r w:rsidRPr="00D23BE6">
              <w:t>В течение месяца</w:t>
            </w:r>
          </w:p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1-4  класс</w:t>
            </w:r>
          </w:p>
          <w:p w:rsidR="00131988" w:rsidRPr="00D23BE6" w:rsidRDefault="00131988" w:rsidP="00D23BE6">
            <w:r w:rsidRPr="00D23BE6">
              <w:t>1-11классы</w:t>
            </w:r>
          </w:p>
          <w:p w:rsidR="00131988" w:rsidRPr="00D23BE6" w:rsidRDefault="00131988" w:rsidP="00D23BE6">
            <w:r w:rsidRPr="00D23BE6">
              <w:t>1-11</w:t>
            </w:r>
          </w:p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ук.</w:t>
            </w:r>
          </w:p>
          <w:p w:rsidR="00131988" w:rsidRPr="00D23BE6" w:rsidRDefault="00131988" w:rsidP="00D23BE6"/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t>Духовно-нравственное направление</w:t>
            </w:r>
            <w:r w:rsidRPr="00D23BE6">
              <w:rPr>
                <w:u w:val="single"/>
              </w:rPr>
              <w:t>.</w:t>
            </w:r>
          </w:p>
          <w:p w:rsidR="00131988" w:rsidRPr="00D23BE6" w:rsidRDefault="00131988" w:rsidP="00D23BE6">
            <w:pPr>
              <w:rPr>
                <w:b/>
                <w:i/>
                <w:u w:val="single"/>
              </w:rPr>
            </w:pPr>
            <w:r w:rsidRPr="00D23BE6">
              <w:t>(нравственно-эстетическое воспитание, семейное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proofErr w:type="gramStart"/>
            <w:r w:rsidRPr="00D23BE6">
              <w:t xml:space="preserve">КТД  (праздничный концерт, посвященный 8 марта, музыкальный конкурс «Весенняя капель», </w:t>
            </w:r>
            <w:proofErr w:type="gramEnd"/>
          </w:p>
          <w:p w:rsidR="00131988" w:rsidRPr="00D23BE6" w:rsidRDefault="00131988" w:rsidP="00D23BE6">
            <w:r w:rsidRPr="00D23BE6">
              <w:t>Весенняя неделя добра (1-11 кл)</w:t>
            </w:r>
          </w:p>
          <w:p w:rsidR="00131988" w:rsidRDefault="002A07A9" w:rsidP="00D23BE6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</w:t>
            </w:r>
            <w:r w:rsidR="00131988" w:rsidRPr="00D23BE6">
              <w:t>«Милосердие в наших душах»</w:t>
            </w:r>
          </w:p>
          <w:p w:rsidR="002A07A9" w:rsidRPr="00D23BE6" w:rsidRDefault="002A07A9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Вторая неделя месяца</w:t>
            </w:r>
          </w:p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>
            <w:r w:rsidRPr="00D23BE6">
              <w:t>Третья неделя</w:t>
            </w:r>
          </w:p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Учителя</w:t>
            </w:r>
            <w:proofErr w:type="gramStart"/>
            <w:r w:rsidRPr="00D23BE6">
              <w:t xml:space="preserve"> ,</w:t>
            </w:r>
            <w:proofErr w:type="gramEnd"/>
            <w:r w:rsidRPr="00D23BE6">
              <w:t>родители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1-11 классы</w:t>
            </w:r>
          </w:p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ЗДВР,</w:t>
            </w:r>
          </w:p>
          <w:p w:rsidR="00131988" w:rsidRPr="00D23BE6" w:rsidRDefault="00131988" w:rsidP="00D23BE6">
            <w:r w:rsidRPr="00D23BE6">
              <w:t>педагоги доп</w:t>
            </w:r>
            <w:proofErr w:type="gramStart"/>
            <w:r w:rsidRPr="00D23BE6">
              <w:t>.о</w:t>
            </w:r>
            <w:proofErr w:type="gramEnd"/>
            <w:r w:rsidRPr="00D23BE6">
              <w:t>бр., кл-рук</w:t>
            </w:r>
          </w:p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  <w:p w:rsidR="00131988" w:rsidRPr="00D23BE6" w:rsidRDefault="00131988" w:rsidP="00D23BE6">
            <w:pPr>
              <w:rPr>
                <w:b/>
                <w:i/>
                <w:u w:val="single"/>
              </w:rPr>
            </w:pPr>
            <w:r w:rsidRPr="00D23BE6">
              <w:rPr>
                <w:u w:val="single"/>
              </w:rPr>
              <w:lastRenderedPageBreak/>
              <w:t>(</w:t>
            </w:r>
            <w:r w:rsidRPr="00D23BE6">
              <w:t>физкультурно-оздоровительное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lastRenderedPageBreak/>
              <w:t xml:space="preserve">Конкурс «А, ну-ка, девочки!» </w:t>
            </w:r>
          </w:p>
          <w:p w:rsidR="00131988" w:rsidRPr="00D23BE6" w:rsidRDefault="00131988" w:rsidP="00D23BE6">
            <w:r w:rsidRPr="00D23BE6">
              <w:t>День здоровья</w:t>
            </w:r>
          </w:p>
          <w:p w:rsidR="00131988" w:rsidRPr="00D23BE6" w:rsidRDefault="00131988" w:rsidP="00D23BE6">
            <w:r w:rsidRPr="00D23BE6">
              <w:t>Турниры по баскетболу, воллейболу</w:t>
            </w:r>
          </w:p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lastRenderedPageBreak/>
              <w:t>2-я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1-11 класс</w:t>
            </w:r>
          </w:p>
          <w:p w:rsidR="00131988" w:rsidRPr="00D23BE6" w:rsidRDefault="00131988" w:rsidP="00D23BE6">
            <w:r w:rsidRPr="00D23BE6">
              <w:t>актив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Учитель физ-ры</w:t>
            </w:r>
          </w:p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lastRenderedPageBreak/>
              <w:t>Социальное направление.</w:t>
            </w:r>
          </w:p>
          <w:p w:rsidR="00131988" w:rsidRPr="00D23BE6" w:rsidRDefault="00131988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26F" w:rsidRDefault="00131988" w:rsidP="00D23BE6">
            <w:r w:rsidRPr="00D23BE6">
              <w:t>Заседания комитетов</w:t>
            </w:r>
          </w:p>
          <w:p w:rsidR="00131988" w:rsidRPr="00D23BE6" w:rsidRDefault="00131988" w:rsidP="00D23BE6">
            <w:r w:rsidRPr="00D23BE6">
              <w:t>Рейд «Школьная форма»</w:t>
            </w:r>
          </w:p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Третья неделя</w:t>
            </w:r>
          </w:p>
          <w:p w:rsidR="00131988" w:rsidRPr="00D23BE6" w:rsidRDefault="00131988" w:rsidP="00D23BE6">
            <w:r w:rsidRPr="00D23BE6">
              <w:t>Посл. неделя</w:t>
            </w:r>
          </w:p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Актив</w:t>
            </w:r>
          </w:p>
          <w:p w:rsidR="00131988" w:rsidRPr="00D23BE6" w:rsidRDefault="00131988" w:rsidP="00D23BE6">
            <w:r w:rsidRPr="00D23BE6">
              <w:t>1-11 кл</w:t>
            </w:r>
          </w:p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ЗДВР</w:t>
            </w:r>
          </w:p>
          <w:p w:rsidR="00131988" w:rsidRPr="00D23BE6" w:rsidRDefault="00131988" w:rsidP="00D23BE6">
            <w:r w:rsidRPr="00D23BE6">
              <w:t xml:space="preserve">Актив </w:t>
            </w:r>
          </w:p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t>Работа кружков и спортивных секций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Составление плана работы кружков и секций на весенние каникулы</w:t>
            </w:r>
          </w:p>
          <w:p w:rsidR="00131988" w:rsidRPr="00D23BE6" w:rsidRDefault="00131988" w:rsidP="00D23BE6">
            <w:r w:rsidRPr="00D23BE6">
              <w:t>Проверка ведения журналов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Весенние каникулы</w:t>
            </w:r>
          </w:p>
          <w:p w:rsidR="00131988" w:rsidRPr="00D23BE6" w:rsidRDefault="00131988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ук, педагоги допобр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 xml:space="preserve">Педагоги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 xml:space="preserve">ЗДВР, </w:t>
            </w:r>
          </w:p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Проверка «Организация самоуправления в классах (1-4 классы)»</w:t>
            </w:r>
          </w:p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Кл рук 1-4класс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ЗДВР</w:t>
            </w:r>
          </w:p>
        </w:tc>
      </w:tr>
      <w:tr w:rsidR="002A07A9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7A9" w:rsidRDefault="002A07A9" w:rsidP="00CC246B">
            <w:pPr>
              <w:jc w:val="center"/>
              <w:rPr>
                <w:b/>
                <w:i/>
              </w:rPr>
            </w:pPr>
            <w:r w:rsidRPr="005B3078">
              <w:rPr>
                <w:b/>
                <w:i/>
              </w:rPr>
              <w:t>Профилактика безнадзорности и правонарушений, социально-опасных явлений</w:t>
            </w:r>
          </w:p>
          <w:p w:rsidR="002A07A9" w:rsidRPr="00D30B64" w:rsidRDefault="002A07A9" w:rsidP="00CC246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A9" w:rsidRDefault="002A07A9" w:rsidP="00CC246B">
            <w:r w:rsidRPr="00D30713">
              <w:t xml:space="preserve">Организационное заседание </w:t>
            </w:r>
            <w:r>
              <w:t xml:space="preserve">по </w:t>
            </w:r>
            <w:r w:rsidRPr="00D30713">
              <w:t>разработке совместных мероприятий по работе с неблагополучными семьями</w:t>
            </w:r>
            <w:r>
              <w:t>.</w:t>
            </w:r>
          </w:p>
          <w:p w:rsidR="002A07A9" w:rsidRDefault="002A07A9" w:rsidP="00CC246B"/>
          <w:p w:rsidR="002A07A9" w:rsidRPr="00D30B64" w:rsidRDefault="002A07A9" w:rsidP="00CC246B">
            <w:r>
              <w:t>Родительский всеобуч «</w:t>
            </w:r>
            <w:r w:rsidRPr="00630855">
              <w:t>О профилактике суицидального поведения у детей</w:t>
            </w:r>
            <w: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A9" w:rsidRPr="00D30B64" w:rsidRDefault="002A07A9" w:rsidP="00CC246B">
            <w:pPr>
              <w:jc w:val="center"/>
            </w:pPr>
            <w:r>
              <w:t>1-11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A9" w:rsidRPr="00D30B64" w:rsidRDefault="002A07A9" w:rsidP="00CC246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A9" w:rsidRPr="00D23BE6" w:rsidRDefault="002A07A9" w:rsidP="00D23BE6">
            <w:r>
              <w:t xml:space="preserve">администрация, </w:t>
            </w:r>
            <w:r w:rsidRPr="00D30B64">
              <w:t>зам</w:t>
            </w:r>
            <w:proofErr w:type="gramStart"/>
            <w:r w:rsidRPr="00D30B64">
              <w:t>.д</w:t>
            </w:r>
            <w:proofErr w:type="gramEnd"/>
            <w:r w:rsidRPr="00D30B64">
              <w:t xml:space="preserve">иректора по </w:t>
            </w:r>
            <w:r>
              <w:t>У</w:t>
            </w:r>
            <w:r w:rsidRPr="00D30B64">
              <w:t>ВР</w:t>
            </w:r>
            <w:r>
              <w:t xml:space="preserve">, </w:t>
            </w:r>
            <w:r w:rsidRPr="00D30B64">
              <w:t>классные руководители</w:t>
            </w:r>
            <w:r>
              <w:t>, соц.педагог</w:t>
            </w:r>
          </w:p>
        </w:tc>
      </w:tr>
    </w:tbl>
    <w:p w:rsidR="002A07A9" w:rsidRDefault="002A07A9" w:rsidP="00D23BE6">
      <w:pPr>
        <w:rPr>
          <w:b/>
        </w:rPr>
      </w:pPr>
    </w:p>
    <w:p w:rsidR="00341A45" w:rsidRPr="00D23BE6" w:rsidRDefault="00341A45" w:rsidP="002A07A9">
      <w:pPr>
        <w:jc w:val="center"/>
        <w:rPr>
          <w:b/>
        </w:rPr>
      </w:pPr>
      <w:r w:rsidRPr="00D23BE6">
        <w:rPr>
          <w:b/>
        </w:rPr>
        <w:t>АПРЕЛЬ</w:t>
      </w:r>
      <w:r w:rsidRPr="00D23BE6">
        <w:rPr>
          <w:b/>
        </w:rPr>
        <w:br/>
        <w:t>Девиз месяца: «</w:t>
      </w:r>
      <w:r w:rsidRPr="00D23BE6">
        <w:rPr>
          <w:b/>
          <w:bCs/>
          <w:kern w:val="36"/>
        </w:rPr>
        <w:t>Дари добро другим во благо</w:t>
      </w:r>
      <w:r w:rsidRPr="00D23BE6">
        <w:rPr>
          <w:b/>
        </w:rPr>
        <w:t>»</w:t>
      </w:r>
    </w:p>
    <w:p w:rsidR="00341A45" w:rsidRPr="00D23BE6" w:rsidRDefault="00341A45" w:rsidP="002A07A9">
      <w:pPr>
        <w:jc w:val="center"/>
        <w:rPr>
          <w:b/>
          <w:bCs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1956"/>
        <w:gridCol w:w="6379"/>
        <w:gridCol w:w="2551"/>
        <w:gridCol w:w="2268"/>
        <w:gridCol w:w="2127"/>
      </w:tblGrid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Время проведения/ отметка о проведении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Для кого проводится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r w:rsidRPr="00D23BE6">
              <w:rPr>
                <w:b/>
              </w:rPr>
              <w:t>Ответственный</w:t>
            </w:r>
          </w:p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t>Общекультурное направление</w:t>
            </w:r>
          </w:p>
          <w:p w:rsidR="00131988" w:rsidRPr="00D23BE6" w:rsidRDefault="00131988" w:rsidP="00D23BE6">
            <w:proofErr w:type="gramStart"/>
            <w:r w:rsidRPr="00D23BE6">
              <w:t xml:space="preserve">(гражданско-патриотическое воспитание, </w:t>
            </w:r>
            <w:proofErr w:type="gramEnd"/>
          </w:p>
          <w:p w:rsidR="00131988" w:rsidRPr="00D23BE6" w:rsidRDefault="00131988" w:rsidP="00D23BE6">
            <w:pPr>
              <w:rPr>
                <w:b/>
                <w:i/>
                <w:u w:val="single"/>
              </w:rPr>
            </w:pPr>
            <w:r w:rsidRPr="00D23BE6">
              <w:t>экологическое воспитание)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FC526F" w:rsidP="00D23BE6">
            <w:r>
              <w:t xml:space="preserve">Подготовка к </w:t>
            </w:r>
            <w:r w:rsidR="00131988" w:rsidRPr="00D23BE6">
              <w:t xml:space="preserve"> «9 мая»</w:t>
            </w:r>
          </w:p>
          <w:p w:rsidR="00131988" w:rsidRDefault="002A07A9" w:rsidP="00D23BE6">
            <w:r w:rsidRPr="00D30B64">
              <w:t>Конкурс экологического плаката, приуроченного ко Дню защиты Земли «Цвети, Земля!».</w:t>
            </w:r>
          </w:p>
          <w:p w:rsidR="002A07A9" w:rsidRDefault="002A07A9" w:rsidP="00D23BE6"/>
          <w:p w:rsidR="002A07A9" w:rsidRPr="00D23BE6" w:rsidRDefault="002A07A9" w:rsidP="00D23BE6">
            <w:r>
              <w:rPr>
                <w:lang w:eastAsia="ru-RU"/>
              </w:rPr>
              <w:t>Классные часы «</w:t>
            </w:r>
            <w:proofErr w:type="gramStart"/>
            <w:r>
              <w:rPr>
                <w:lang w:eastAsia="ru-RU"/>
              </w:rPr>
              <w:t>Я-гражданин</w:t>
            </w:r>
            <w:proofErr w:type="gramEnd"/>
            <w:r>
              <w:rPr>
                <w:lang w:eastAsia="ru-RU"/>
              </w:rPr>
              <w:t xml:space="preserve"> и патриот России!»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1-2 неделя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В течение месяца</w:t>
            </w:r>
          </w:p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1-5 класс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1-11 класс</w:t>
            </w:r>
          </w:p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proofErr w:type="spellStart"/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  <w:proofErr w:type="spellEnd"/>
            <w:r w:rsidRPr="00D23BE6">
              <w:t>.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ЗДВР</w:t>
            </w:r>
          </w:p>
          <w:p w:rsidR="00131988" w:rsidRPr="00D23BE6" w:rsidRDefault="00131988" w:rsidP="00D23BE6"/>
          <w:p w:rsidR="00131988" w:rsidRPr="00D23BE6" w:rsidRDefault="00131988" w:rsidP="00D23BE6"/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2A07A9" w:rsidRDefault="00131988" w:rsidP="00D23BE6">
            <w:r w:rsidRPr="00D23BE6">
              <w:rPr>
                <w:b/>
                <w:i/>
                <w:u w:val="single"/>
              </w:rPr>
              <w:t>Духовно-нравственное направление</w:t>
            </w:r>
            <w:r w:rsidRPr="00D23BE6">
              <w:rPr>
                <w:u w:val="single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Конкурс чтецов «Мы помним»</w:t>
            </w:r>
          </w:p>
          <w:p w:rsidR="00131988" w:rsidRPr="00D23BE6" w:rsidRDefault="00131988" w:rsidP="00D23BE6">
            <w:r w:rsidRPr="00D23BE6">
              <w:t xml:space="preserve">12 апреля – День космонавтики </w:t>
            </w:r>
          </w:p>
          <w:p w:rsidR="00131988" w:rsidRPr="002A07A9" w:rsidRDefault="00131988" w:rsidP="002A07A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Первая неделя месяца</w:t>
            </w:r>
          </w:p>
          <w:p w:rsidR="00131988" w:rsidRPr="00D23BE6" w:rsidRDefault="00131988" w:rsidP="00D23BE6">
            <w:r w:rsidRPr="00D23BE6">
              <w:t>Вторая неделя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1-11 класс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1-11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 xml:space="preserve">ЗДВР, </w:t>
            </w:r>
          </w:p>
          <w:p w:rsidR="00131988" w:rsidRPr="00D23BE6" w:rsidRDefault="00131988" w:rsidP="00D23BE6"/>
          <w:p w:rsidR="00131988" w:rsidRPr="00D23BE6" w:rsidRDefault="00131988" w:rsidP="002A07A9"/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lastRenderedPageBreak/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A9" w:rsidRDefault="002A07A9" w:rsidP="002A07A9">
            <w:pPr>
              <w:pStyle w:val="af"/>
              <w:snapToGrid w:val="0"/>
              <w:ind w:left="0"/>
            </w:pPr>
            <w:r>
              <w:t>День здоровья</w:t>
            </w:r>
          </w:p>
          <w:p w:rsidR="00131988" w:rsidRPr="00D23BE6" w:rsidRDefault="002A07A9" w:rsidP="002A07A9">
            <w:pPr>
              <w:pStyle w:val="af"/>
              <w:snapToGrid w:val="0"/>
              <w:ind w:left="0"/>
            </w:pPr>
            <w:r w:rsidRPr="00D30B64">
              <w:t>Классные часы «Влияние алкоголя на организм человека. Социальные последствия употребления алкоголя»</w:t>
            </w:r>
            <w:r>
              <w:t>.</w:t>
            </w:r>
          </w:p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В течение месяца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1-11 класс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Default="00131988" w:rsidP="00D23BE6">
            <w:r w:rsidRPr="00D23BE6">
              <w:t xml:space="preserve">Уч. </w:t>
            </w:r>
            <w:proofErr w:type="spellStart"/>
            <w:r w:rsidRPr="00D23BE6">
              <w:t>Физ-ры</w:t>
            </w:r>
            <w:proofErr w:type="spellEnd"/>
          </w:p>
          <w:p w:rsidR="002A07A9" w:rsidRPr="00D23BE6" w:rsidRDefault="002A07A9" w:rsidP="00D23BE6"/>
          <w:p w:rsidR="002A07A9" w:rsidRPr="00D23BE6" w:rsidRDefault="002A07A9" w:rsidP="002A07A9">
            <w:proofErr w:type="spellStart"/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  <w:proofErr w:type="spellEnd"/>
            <w:r w:rsidRPr="00D23BE6">
              <w:t>.</w:t>
            </w:r>
          </w:p>
          <w:p w:rsidR="00131988" w:rsidRPr="00D23BE6" w:rsidRDefault="00131988" w:rsidP="00D23BE6"/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t>Социальное направление.</w:t>
            </w:r>
          </w:p>
          <w:p w:rsidR="00131988" w:rsidRPr="00D23BE6" w:rsidRDefault="00131988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Организация и проведение Весенней недели добра.</w:t>
            </w:r>
          </w:p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Третья неделя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 – 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ЗДВР</w:t>
            </w:r>
            <w:proofErr w:type="gramStart"/>
            <w:r w:rsidRPr="00D23BE6">
              <w:t xml:space="preserve"> ,</w:t>
            </w:r>
            <w:proofErr w:type="gramEnd"/>
            <w:r w:rsidRPr="00D23BE6">
              <w:t>кл.рук,</w:t>
            </w:r>
          </w:p>
          <w:p w:rsidR="00131988" w:rsidRPr="00D23BE6" w:rsidRDefault="00131988" w:rsidP="00D23BE6"/>
          <w:p w:rsidR="00131988" w:rsidRPr="00D23BE6" w:rsidRDefault="00131988" w:rsidP="00D23BE6"/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t>Работа кружков и спортивных секций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 xml:space="preserve"> Посещение занятий,  кружков.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 xml:space="preserve">Классные руководители </w:t>
            </w:r>
          </w:p>
          <w:p w:rsidR="00131988" w:rsidRPr="00D23BE6" w:rsidRDefault="00131988" w:rsidP="00D23BE6">
            <w:r w:rsidRPr="00D23BE6">
              <w:t>1-11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ЗДВР</w:t>
            </w:r>
          </w:p>
        </w:tc>
      </w:tr>
      <w:tr w:rsidR="00131988" w:rsidRPr="00D23BE6" w:rsidTr="00131988">
        <w:trPr>
          <w:trHeight w:val="2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Посещение отчетных собраний в классах.</w:t>
            </w:r>
          </w:p>
          <w:p w:rsidR="00131988" w:rsidRPr="00D23BE6" w:rsidRDefault="00131988" w:rsidP="00D23BE6">
            <w:r w:rsidRPr="00D23BE6">
              <w:t xml:space="preserve"> Посещение тематических классных часов </w:t>
            </w:r>
          </w:p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В течение месяца</w:t>
            </w:r>
          </w:p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Руководители кружков</w:t>
            </w:r>
          </w:p>
          <w:p w:rsidR="00131988" w:rsidRPr="00D23BE6" w:rsidRDefault="00131988" w:rsidP="00D23BE6">
            <w:r w:rsidRPr="00D23BE6">
              <w:t>ЗДВР</w:t>
            </w:r>
          </w:p>
        </w:tc>
      </w:tr>
      <w:tr w:rsidR="002964BA" w:rsidRPr="00D23BE6" w:rsidTr="00131988">
        <w:trPr>
          <w:trHeight w:val="28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4BA" w:rsidRDefault="002964BA" w:rsidP="00CC246B">
            <w:pPr>
              <w:jc w:val="center"/>
              <w:rPr>
                <w:b/>
                <w:i/>
              </w:rPr>
            </w:pPr>
            <w:r w:rsidRPr="005B3078">
              <w:rPr>
                <w:b/>
                <w:i/>
              </w:rPr>
              <w:t>Профилактика безнадзорности и правонарушений, социально-опасных явлений</w:t>
            </w:r>
          </w:p>
          <w:p w:rsidR="002964BA" w:rsidRPr="00D30B64" w:rsidRDefault="002964BA" w:rsidP="00CC246B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BA" w:rsidRDefault="002964BA" w:rsidP="00CC246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D30713">
              <w:rPr>
                <w:shd w:val="clear" w:color="auto" w:fill="FFFFFF"/>
              </w:rPr>
              <w:t>роведение бесед по правовой тематике с разъяснением, обучающимся ответственности за совершение правонарушений</w:t>
            </w:r>
            <w:r>
              <w:rPr>
                <w:shd w:val="clear" w:color="auto" w:fill="FFFFFF"/>
              </w:rPr>
              <w:t>.</w:t>
            </w:r>
          </w:p>
          <w:p w:rsidR="002964BA" w:rsidRPr="00D30B64" w:rsidRDefault="002964BA" w:rsidP="00CC246B">
            <w:r>
              <w:rPr>
                <w:lang w:eastAsia="ru-RU"/>
              </w:rPr>
              <w:t>Б</w:t>
            </w:r>
            <w:r w:rsidRPr="00532753">
              <w:rPr>
                <w:lang w:eastAsia="ru-RU"/>
              </w:rPr>
              <w:t xml:space="preserve">еседа «Прогулы </w:t>
            </w:r>
            <w:proofErr w:type="gramStart"/>
            <w:r w:rsidRPr="00532753">
              <w:rPr>
                <w:lang w:eastAsia="ru-RU"/>
              </w:rPr>
              <w:t>уроков-преступление</w:t>
            </w:r>
            <w:proofErr w:type="gramEnd"/>
            <w:r w:rsidRPr="00532753">
              <w:rPr>
                <w:lang w:eastAsia="ru-RU"/>
              </w:rPr>
              <w:t xml:space="preserve"> против себя»</w:t>
            </w:r>
            <w:r>
              <w:rPr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BA" w:rsidRPr="00D23BE6" w:rsidRDefault="002964BA" w:rsidP="002964BA">
            <w:r w:rsidRPr="00D23BE6">
              <w:t>В течение месяца</w:t>
            </w:r>
          </w:p>
          <w:p w:rsidR="002964BA" w:rsidRPr="00D30B64" w:rsidRDefault="002964BA" w:rsidP="00CC246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BA" w:rsidRPr="00D30B64" w:rsidRDefault="002964BA" w:rsidP="00CC246B">
            <w:r>
              <w:t>1-11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BA" w:rsidRPr="00D23BE6" w:rsidRDefault="002964BA" w:rsidP="00D23BE6">
            <w:r w:rsidRPr="00D30B64">
              <w:t>зам</w:t>
            </w:r>
            <w:proofErr w:type="gramStart"/>
            <w:r w:rsidRPr="00D30B64">
              <w:t>.д</w:t>
            </w:r>
            <w:proofErr w:type="gramEnd"/>
            <w:r w:rsidRPr="00D30B64">
              <w:t xml:space="preserve">иректора по </w:t>
            </w:r>
            <w:r>
              <w:t>У</w:t>
            </w:r>
            <w:r w:rsidRPr="00D30B64">
              <w:t>ВР</w:t>
            </w:r>
            <w:r>
              <w:t xml:space="preserve">, </w:t>
            </w:r>
            <w:r w:rsidRPr="00D30B64">
              <w:t>классные руководители</w:t>
            </w:r>
            <w:r>
              <w:t>, соц.педагог,</w:t>
            </w:r>
          </w:p>
        </w:tc>
      </w:tr>
    </w:tbl>
    <w:p w:rsidR="002964BA" w:rsidRDefault="002964BA" w:rsidP="00D23BE6">
      <w:pPr>
        <w:rPr>
          <w:b/>
        </w:rPr>
      </w:pPr>
    </w:p>
    <w:p w:rsidR="00341A45" w:rsidRPr="00D23BE6" w:rsidRDefault="00341A45" w:rsidP="002964BA">
      <w:pPr>
        <w:jc w:val="center"/>
        <w:rPr>
          <w:b/>
        </w:rPr>
      </w:pPr>
      <w:r w:rsidRPr="00D23BE6">
        <w:rPr>
          <w:b/>
        </w:rPr>
        <w:t>МАЙ</w:t>
      </w:r>
      <w:r w:rsidRPr="00D23BE6">
        <w:rPr>
          <w:b/>
        </w:rPr>
        <w:br/>
        <w:t>Девиз месяца: «Помним дни былые»</w:t>
      </w:r>
    </w:p>
    <w:p w:rsidR="00131988" w:rsidRPr="00D23BE6" w:rsidRDefault="00131988" w:rsidP="002964BA">
      <w:pPr>
        <w:jc w:val="center"/>
        <w:rPr>
          <w:b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1956"/>
        <w:gridCol w:w="6379"/>
        <w:gridCol w:w="2551"/>
        <w:gridCol w:w="2268"/>
        <w:gridCol w:w="2127"/>
      </w:tblGrid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Время проведения/отметка о проведении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pPr>
              <w:rPr>
                <w:b/>
              </w:rPr>
            </w:pPr>
            <w:r w:rsidRPr="00D23BE6">
              <w:rPr>
                <w:b/>
              </w:rPr>
              <w:t>Для кого проводится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988" w:rsidRPr="00D23BE6" w:rsidRDefault="00131988" w:rsidP="00D23BE6">
            <w:r w:rsidRPr="00D23BE6">
              <w:rPr>
                <w:b/>
              </w:rPr>
              <w:t>Ответственный</w:t>
            </w:r>
          </w:p>
        </w:tc>
      </w:tr>
      <w:tr w:rsidR="00131988" w:rsidRPr="00D23BE6" w:rsidTr="00131988">
        <w:trPr>
          <w:trHeight w:val="22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t>Общекультурное направление</w:t>
            </w:r>
          </w:p>
          <w:p w:rsidR="00131988" w:rsidRPr="00D23BE6" w:rsidRDefault="00131988" w:rsidP="00D23BE6">
            <w:proofErr w:type="gramStart"/>
            <w:r w:rsidRPr="00D23BE6">
              <w:t xml:space="preserve">(гражданско-патриотическое воспитание, </w:t>
            </w:r>
            <w:proofErr w:type="gramEnd"/>
          </w:p>
          <w:p w:rsidR="00131988" w:rsidRPr="00FC526F" w:rsidRDefault="00131988" w:rsidP="00D23BE6">
            <w:pPr>
              <w:rPr>
                <w:b/>
                <w:i/>
                <w:u w:val="single"/>
              </w:rPr>
            </w:pPr>
            <w:r w:rsidRPr="00D23BE6">
              <w:t>экологическое воспитание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Тематические уроки мужества, посвященные Дню Победы.</w:t>
            </w:r>
          </w:p>
          <w:p w:rsidR="00131988" w:rsidRPr="00D23BE6" w:rsidRDefault="00131988" w:rsidP="00D23BE6">
            <w:r w:rsidRPr="00D23BE6">
              <w:t>Митинг «Этот день победы»</w:t>
            </w:r>
          </w:p>
          <w:p w:rsidR="00131988" w:rsidRPr="00D23BE6" w:rsidRDefault="00131988" w:rsidP="00D23BE6">
            <w:r w:rsidRPr="00D23BE6">
              <w:t>Операция «Забота» волонтерского движения «В помощи нуждаются»</w:t>
            </w:r>
          </w:p>
          <w:p w:rsidR="00131988" w:rsidRPr="00D23BE6" w:rsidRDefault="00131988" w:rsidP="00D23BE6">
            <w:r w:rsidRPr="00D23BE6">
              <w:t>Участие в шествии «Бессмертного полка»</w:t>
            </w:r>
          </w:p>
          <w:p w:rsidR="00131988" w:rsidRPr="00D23BE6" w:rsidRDefault="00131988" w:rsidP="002964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8 мая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8 мая</w:t>
            </w:r>
          </w:p>
          <w:p w:rsidR="00131988" w:rsidRPr="00D23BE6" w:rsidRDefault="00131988" w:rsidP="00D23BE6">
            <w:r w:rsidRPr="00D23BE6">
              <w:t>4-8 мая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В течение месяца</w:t>
            </w:r>
          </w:p>
          <w:p w:rsidR="00131988" w:rsidRPr="00D23BE6" w:rsidRDefault="00131988" w:rsidP="002964B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1-11 класс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1-11 класс</w:t>
            </w:r>
          </w:p>
          <w:p w:rsidR="00131988" w:rsidRPr="00D23BE6" w:rsidRDefault="00131988" w:rsidP="00D23BE6">
            <w:pPr>
              <w:rPr>
                <w:i/>
              </w:rPr>
            </w:pPr>
            <w:r w:rsidRPr="00D23BE6">
              <w:t>1-11 класс</w:t>
            </w:r>
          </w:p>
          <w:p w:rsidR="00131988" w:rsidRPr="00D23BE6" w:rsidRDefault="00131988" w:rsidP="00D23BE6">
            <w:r w:rsidRPr="00D23BE6">
              <w:t>1- 11 класс</w:t>
            </w:r>
          </w:p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Актив, ЗДВР, кл. рук.</w:t>
            </w:r>
          </w:p>
        </w:tc>
      </w:tr>
      <w:tr w:rsidR="00131988" w:rsidRPr="00D23BE6" w:rsidTr="00421761">
        <w:trPr>
          <w:trHeight w:val="112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t>Духовно-нравственное направление</w:t>
            </w:r>
          </w:p>
          <w:p w:rsidR="00131988" w:rsidRPr="00D23BE6" w:rsidRDefault="00131988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 xml:space="preserve"> Конкурс рисунков, посвященных Дню Победы.</w:t>
            </w:r>
          </w:p>
          <w:p w:rsidR="00131988" w:rsidRPr="00D23BE6" w:rsidRDefault="00131988" w:rsidP="00D23BE6">
            <w:r w:rsidRPr="00D23BE6">
              <w:t>Праздник «Последний звонок»</w:t>
            </w:r>
          </w:p>
          <w:p w:rsidR="002964BA" w:rsidRDefault="002964BA" w:rsidP="002964BA">
            <w:pPr>
              <w:rPr>
                <w:lang w:eastAsia="ru-RU"/>
              </w:rPr>
            </w:pPr>
            <w:r w:rsidRPr="00AE57D9">
              <w:rPr>
                <w:lang w:eastAsia="ru-RU"/>
              </w:rPr>
              <w:t>Классный час.15 мая – Международный день семьи «Семья – это семь Я».</w:t>
            </w:r>
          </w:p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lastRenderedPageBreak/>
              <w:t>7 мая</w:t>
            </w:r>
          </w:p>
          <w:p w:rsidR="00131988" w:rsidRPr="00D23BE6" w:rsidRDefault="00131988" w:rsidP="00D23BE6">
            <w:r w:rsidRPr="00D23BE6">
              <w:t>1-я нед</w:t>
            </w:r>
          </w:p>
          <w:p w:rsidR="00131988" w:rsidRPr="00D23BE6" w:rsidRDefault="00131988" w:rsidP="00D23BE6">
            <w:r w:rsidRPr="00D23BE6">
              <w:t>Послед. Нед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1-11</w:t>
            </w:r>
          </w:p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Default="00131988" w:rsidP="00D23BE6">
            <w:r w:rsidRPr="00D23BE6">
              <w:lastRenderedPageBreak/>
              <w:t xml:space="preserve"> Педагоги доп. </w:t>
            </w:r>
            <w:r w:rsidR="002964BA">
              <w:t>о</w:t>
            </w:r>
            <w:r w:rsidRPr="00D23BE6">
              <w:t>бразования</w:t>
            </w:r>
          </w:p>
          <w:p w:rsidR="00421761" w:rsidRPr="00D23BE6" w:rsidRDefault="00421761" w:rsidP="00D23BE6"/>
          <w:p w:rsidR="00131988" w:rsidRPr="00D23BE6" w:rsidRDefault="002964BA" w:rsidP="00D23BE6">
            <w:proofErr w:type="spellStart"/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</w:t>
            </w:r>
            <w:proofErr w:type="spellEnd"/>
          </w:p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Pr>
              <w:rPr>
                <w:u w:val="single"/>
              </w:rPr>
            </w:pPr>
            <w:r w:rsidRPr="00D23BE6">
              <w:rPr>
                <w:b/>
                <w:i/>
                <w:u w:val="single"/>
              </w:rPr>
              <w:lastRenderedPageBreak/>
              <w:t>Здоровье-сберегающее направление</w:t>
            </w:r>
            <w:r w:rsidRPr="00D23BE6">
              <w:rPr>
                <w:u w:val="single"/>
              </w:rPr>
              <w:t>.</w:t>
            </w:r>
          </w:p>
          <w:p w:rsidR="00131988" w:rsidRPr="00D23BE6" w:rsidRDefault="00131988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BA" w:rsidRDefault="002964BA" w:rsidP="002964BA">
            <w:pPr>
              <w:rPr>
                <w:lang w:eastAsia="ru-RU"/>
              </w:rPr>
            </w:pPr>
            <w:r w:rsidRPr="005A5797">
              <w:rPr>
                <w:lang w:eastAsia="ru-RU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  <w:p w:rsidR="00131988" w:rsidRPr="00D23BE6" w:rsidRDefault="00131988" w:rsidP="002964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В течение  месяца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 – 11 класс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 xml:space="preserve">ук, уч. </w:t>
            </w:r>
            <w:r w:rsidR="002964BA">
              <w:t>биологии и ОБЖ</w:t>
            </w:r>
          </w:p>
          <w:p w:rsidR="00131988" w:rsidRPr="00D23BE6" w:rsidRDefault="00131988" w:rsidP="00D23BE6"/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t>Социальное направление.</w:t>
            </w:r>
          </w:p>
          <w:p w:rsidR="00131988" w:rsidRPr="00D23BE6" w:rsidRDefault="00131988" w:rsidP="00D23BE6">
            <w:pPr>
              <w:rPr>
                <w:b/>
                <w:i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2964BA" w:rsidP="002964BA">
            <w:pPr>
              <w:rPr>
                <w:b/>
              </w:rPr>
            </w:pPr>
            <w:r w:rsidRPr="00D30B64">
              <w:t>Акция «Аллея Памяти»: благоустройство территории</w:t>
            </w:r>
            <w:r>
              <w:t xml:space="preserve"> памятника.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2964BA" w:rsidP="00D23BE6">
            <w:r>
              <w:t xml:space="preserve">Первая </w:t>
            </w:r>
            <w:r w:rsidR="00131988" w:rsidRPr="00D23BE6">
              <w:t>неделя месяца</w:t>
            </w:r>
          </w:p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5-8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BA" w:rsidRPr="00D23BE6" w:rsidRDefault="002964BA" w:rsidP="002964BA">
            <w:r w:rsidRPr="00D23BE6">
              <w:t>ЗДВР</w:t>
            </w:r>
          </w:p>
          <w:p w:rsidR="00131988" w:rsidRPr="00D23BE6" w:rsidRDefault="00131988" w:rsidP="00D23BE6"/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rPr>
                <w:b/>
                <w:i/>
                <w:u w:val="single"/>
              </w:rPr>
              <w:t>Общеинтелектуальное направление.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Рейд по проверке чистоты школьной территории.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Ученическая конференция органов самоуправления.</w:t>
            </w:r>
          </w:p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Третья неделя месяца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2-я неделя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1-11 класс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1-11 клас</w:t>
            </w:r>
            <w:r w:rsidR="00421761" w:rsidRPr="00D23BE6">
              <w:t>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ЗДВР</w:t>
            </w:r>
          </w:p>
          <w:p w:rsidR="00131988" w:rsidRPr="00D23BE6" w:rsidRDefault="00131988" w:rsidP="00D23BE6"/>
        </w:tc>
      </w:tr>
      <w:tr w:rsidR="00131988" w:rsidRPr="00D23BE6" w:rsidTr="00421761">
        <w:trPr>
          <w:trHeight w:val="192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t>Методическая работа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 xml:space="preserve">1)Итоговые классные родительские собрания </w:t>
            </w:r>
            <w:proofErr w:type="gramStart"/>
            <w:r w:rsidRPr="00D23BE6">
              <w:t>на</w:t>
            </w:r>
            <w:proofErr w:type="gramEnd"/>
          </w:p>
          <w:p w:rsidR="00131988" w:rsidRPr="00D23BE6" w:rsidRDefault="00131988" w:rsidP="00D23BE6">
            <w:r w:rsidRPr="00D23BE6">
              <w:t>тему «Организация летнего отдыха  детей»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2)Заседание методического объединения кл</w:t>
            </w:r>
            <w:proofErr w:type="gramStart"/>
            <w:r w:rsidRPr="00D23BE6">
              <w:t>.р</w:t>
            </w:r>
            <w:proofErr w:type="gramEnd"/>
            <w:r w:rsidRPr="00D23BE6">
              <w:t>уководителей  посвященное подведению итогов</w:t>
            </w:r>
            <w:r w:rsidR="00421761" w:rsidRPr="00D23BE6">
              <w:t xml:space="preserve"> работы за второе полугодие 2018-2019</w:t>
            </w:r>
            <w:r w:rsidRPr="00D23BE6">
              <w:t>учебного года и перспективному планированию вос</w:t>
            </w:r>
            <w:r w:rsidR="00421761" w:rsidRPr="00D23BE6">
              <w:t>питательной роботы школы на 2019-2020</w:t>
            </w:r>
            <w:r w:rsidRPr="00D23BE6">
              <w:t xml:space="preserve"> учебный год.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Третья неделя</w:t>
            </w:r>
          </w:p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>
            <w:r w:rsidRPr="00D23BE6">
              <w:t>Май</w:t>
            </w:r>
          </w:p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Родители</w:t>
            </w:r>
          </w:p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/>
          <w:p w:rsidR="00131988" w:rsidRPr="00D23BE6" w:rsidRDefault="00131988" w:rsidP="00D23BE6">
            <w:r w:rsidRPr="00D23BE6">
              <w:t>Кл</w:t>
            </w:r>
            <w:proofErr w:type="gramStart"/>
            <w:r w:rsidRPr="00D23BE6">
              <w:t>.р</w:t>
            </w:r>
            <w:proofErr w:type="gramEnd"/>
            <w:r w:rsidRPr="00D23BE6">
              <w:t>ук.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ЗВР, Кл</w:t>
            </w:r>
            <w:proofErr w:type="gramStart"/>
            <w:r w:rsidRPr="00D23BE6">
              <w:t>.р</w:t>
            </w:r>
            <w:proofErr w:type="gramEnd"/>
            <w:r w:rsidRPr="00D23BE6">
              <w:t xml:space="preserve">уководители, </w:t>
            </w:r>
          </w:p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r w:rsidRPr="00D23BE6">
              <w:t>Работа кружков и спортивных секций</w:t>
            </w:r>
          </w:p>
          <w:p w:rsidR="00131988" w:rsidRPr="00D23BE6" w:rsidRDefault="00131988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Организация выставок поделок и рисунков кружков.</w:t>
            </w:r>
          </w:p>
          <w:p w:rsidR="00131988" w:rsidRPr="00D23BE6" w:rsidRDefault="00131988" w:rsidP="00D23BE6">
            <w:r w:rsidRPr="00D23BE6">
              <w:t>2) Итоговое родительское собрание «Отчет работы школы»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Первая неделя месяца</w:t>
            </w:r>
          </w:p>
          <w:p w:rsidR="00131988" w:rsidRPr="00D23BE6" w:rsidRDefault="00131988" w:rsidP="00D23BE6">
            <w:r w:rsidRPr="00D23BE6">
              <w:t>Третья неделя</w:t>
            </w:r>
          </w:p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Классные руководители</w:t>
            </w:r>
          </w:p>
          <w:p w:rsidR="00131988" w:rsidRPr="00D23BE6" w:rsidRDefault="00131988" w:rsidP="00D23BE6">
            <w:r w:rsidRPr="00D23BE6">
              <w:t>родители</w:t>
            </w:r>
          </w:p>
          <w:p w:rsidR="00131988" w:rsidRPr="00D23BE6" w:rsidRDefault="00131988" w:rsidP="00D23BE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Педагоги допобр.</w:t>
            </w:r>
          </w:p>
          <w:p w:rsidR="00131988" w:rsidRPr="00D23BE6" w:rsidRDefault="00131988" w:rsidP="00D23BE6">
            <w:r w:rsidRPr="00D23BE6">
              <w:t>ЗДВР, кл. рук.</w:t>
            </w:r>
          </w:p>
        </w:tc>
      </w:tr>
      <w:tr w:rsidR="00131988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8" w:rsidRPr="00D23BE6" w:rsidRDefault="00131988" w:rsidP="00D23BE6">
            <w:proofErr w:type="gramStart"/>
            <w:r w:rsidRPr="00D23BE6">
              <w:t>Контроль за</w:t>
            </w:r>
            <w:proofErr w:type="gramEnd"/>
            <w:r w:rsidRPr="00D23BE6">
              <w:t xml:space="preserve"> воспитательным процессом</w:t>
            </w:r>
          </w:p>
          <w:p w:rsidR="00131988" w:rsidRPr="00D23BE6" w:rsidRDefault="00131988" w:rsidP="00D23BE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1) Посещение тематических классных часов, посвященных Дню Победы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В течение месяца</w:t>
            </w:r>
          </w:p>
          <w:p w:rsidR="00131988" w:rsidRPr="00D23BE6" w:rsidRDefault="00131988" w:rsidP="00D23BE6"/>
          <w:p w:rsidR="00131988" w:rsidRPr="00D23BE6" w:rsidRDefault="00131988" w:rsidP="00D23BE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1-11 класс</w:t>
            </w:r>
          </w:p>
          <w:p w:rsidR="00131988" w:rsidRPr="00D23BE6" w:rsidRDefault="00131988" w:rsidP="00D23BE6"/>
          <w:p w:rsidR="00131988" w:rsidRPr="00D23BE6" w:rsidRDefault="00131988" w:rsidP="00D23BE6">
            <w:r w:rsidRPr="00D23BE6">
              <w:t>1-11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88" w:rsidRPr="00D23BE6" w:rsidRDefault="00131988" w:rsidP="00D23BE6">
            <w:r w:rsidRPr="00D23BE6">
              <w:t>ЗДВР</w:t>
            </w:r>
          </w:p>
        </w:tc>
      </w:tr>
      <w:tr w:rsidR="002964BA" w:rsidRPr="00D23BE6" w:rsidTr="0013198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4BA" w:rsidRDefault="002964BA" w:rsidP="00CC246B">
            <w:pPr>
              <w:jc w:val="center"/>
              <w:rPr>
                <w:b/>
                <w:i/>
              </w:rPr>
            </w:pPr>
            <w:r w:rsidRPr="005B3078">
              <w:rPr>
                <w:b/>
                <w:i/>
              </w:rPr>
              <w:t>Профилактика безнадзорности и правонарушений, социально-опасных явлений</w:t>
            </w:r>
          </w:p>
          <w:p w:rsidR="002964BA" w:rsidRDefault="002964BA" w:rsidP="00CC246B">
            <w:pPr>
              <w:jc w:val="center"/>
              <w:rPr>
                <w:b/>
                <w:i/>
              </w:rPr>
            </w:pPr>
          </w:p>
          <w:p w:rsidR="002964BA" w:rsidRDefault="002964BA" w:rsidP="00CC246B">
            <w:pPr>
              <w:rPr>
                <w:b/>
                <w:i/>
                <w:shd w:val="clear" w:color="auto" w:fill="FFFFFF"/>
              </w:rPr>
            </w:pPr>
          </w:p>
          <w:p w:rsidR="002964BA" w:rsidRDefault="002964BA" w:rsidP="00CC246B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BA" w:rsidRDefault="002964BA" w:rsidP="00CC246B">
            <w:r w:rsidRPr="00D30B64">
              <w:lastRenderedPageBreak/>
              <w:t>Беседа «Административная и уголовная ответственность за совершение правонарушений и преступлений»</w:t>
            </w:r>
            <w:r>
              <w:t>.</w:t>
            </w:r>
          </w:p>
          <w:p w:rsidR="002964BA" w:rsidRDefault="002964BA" w:rsidP="002964BA">
            <w:pPr>
              <w:rPr>
                <w:shd w:val="clear" w:color="auto" w:fill="FFFFFF"/>
              </w:rPr>
            </w:pPr>
            <w:proofErr w:type="gramStart"/>
            <w:r w:rsidRPr="00D30713">
              <w:rPr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r>
              <w:rPr>
                <w:shd w:val="clear" w:color="auto" w:fill="FFFFFF"/>
              </w:rPr>
              <w:t>.</w:t>
            </w:r>
            <w:proofErr w:type="gramEnd"/>
          </w:p>
          <w:p w:rsidR="002964BA" w:rsidRDefault="002964BA" w:rsidP="002964BA">
            <w:r w:rsidRPr="005A20E2">
              <w:t>Родительские собрания «Организация летнего труда и отдыха учащихся».</w:t>
            </w:r>
          </w:p>
          <w:p w:rsidR="002964BA" w:rsidRPr="00D30B64" w:rsidRDefault="002964BA" w:rsidP="002964BA">
            <w:r w:rsidRPr="00617931">
              <w:t>Организация досуга, каникул и летнего отдыха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BA" w:rsidRPr="00D23BE6" w:rsidRDefault="002964BA" w:rsidP="002964BA">
            <w:r w:rsidRPr="00D23BE6">
              <w:t>В течение месяца</w:t>
            </w:r>
          </w:p>
          <w:p w:rsidR="002964BA" w:rsidRPr="00D30B64" w:rsidRDefault="002964BA" w:rsidP="00CC246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BA" w:rsidRPr="00D30B64" w:rsidRDefault="002964BA" w:rsidP="00CC246B">
            <w:r>
              <w:t>5-11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BA" w:rsidRPr="00D23BE6" w:rsidRDefault="002964BA" w:rsidP="00D23BE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 w:rsidRPr="00D30B64">
              <w:t xml:space="preserve"> по ВР</w:t>
            </w:r>
            <w:r>
              <w:t xml:space="preserve">, </w:t>
            </w:r>
            <w:r w:rsidRPr="00D30B64">
              <w:t>классные руководители</w:t>
            </w:r>
            <w:r>
              <w:t>, соц.педагог</w:t>
            </w:r>
          </w:p>
        </w:tc>
      </w:tr>
    </w:tbl>
    <w:p w:rsidR="00341A45" w:rsidRDefault="00341A45" w:rsidP="00D23BE6">
      <w:pPr>
        <w:rPr>
          <w:b/>
        </w:rPr>
      </w:pPr>
    </w:p>
    <w:p w:rsidR="002964BA" w:rsidRPr="00D23BE6" w:rsidRDefault="002964BA" w:rsidP="002964BA">
      <w:pPr>
        <w:jc w:val="center"/>
        <w:rPr>
          <w:b/>
        </w:rPr>
      </w:pPr>
    </w:p>
    <w:p w:rsidR="00341A45" w:rsidRPr="00D23BE6" w:rsidRDefault="00341A45" w:rsidP="002964BA">
      <w:pPr>
        <w:jc w:val="center"/>
        <w:rPr>
          <w:b/>
        </w:rPr>
      </w:pPr>
      <w:r w:rsidRPr="00D23BE6">
        <w:rPr>
          <w:b/>
        </w:rPr>
        <w:t>Июнь</w:t>
      </w: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4678"/>
        <w:gridCol w:w="2693"/>
        <w:gridCol w:w="2562"/>
        <w:gridCol w:w="2136"/>
      </w:tblGrid>
      <w:tr w:rsidR="00341A45" w:rsidRPr="00D23BE6" w:rsidTr="00341A45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/>
              </w:rPr>
            </w:pPr>
            <w:r w:rsidRPr="00D23BE6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/>
                <w:bCs/>
              </w:rPr>
            </w:pPr>
            <w:r w:rsidRPr="00D23BE6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/>
                <w:bCs/>
              </w:rPr>
            </w:pPr>
            <w:r w:rsidRPr="00D23BE6">
              <w:rPr>
                <w:b/>
                <w:bCs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/>
                <w:bCs/>
              </w:rPr>
            </w:pPr>
            <w:r w:rsidRPr="00D23BE6">
              <w:rPr>
                <w:b/>
                <w:bCs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/>
                <w:bCs/>
              </w:rPr>
            </w:pPr>
          </w:p>
        </w:tc>
      </w:tr>
      <w:tr w:rsidR="00341A45" w:rsidRPr="00D23BE6" w:rsidTr="00341A45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>Методическая работа с 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 xml:space="preserve">1.Создание банка интересных педагогических идей </w:t>
            </w:r>
          </w:p>
          <w:p w:rsidR="00341A45" w:rsidRPr="00D23BE6" w:rsidRDefault="00341A45" w:rsidP="00D23BE6">
            <w:pPr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  <w:r w:rsidRPr="00D23BE6">
              <w:rPr>
                <w:bCs/>
                <w:lang w:eastAsia="ar-SA"/>
              </w:rPr>
              <w:t xml:space="preserve">        Первая неделя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  <w:r w:rsidRPr="00D23BE6">
              <w:rPr>
                <w:bCs/>
              </w:rPr>
              <w:t>ЗДВР</w:t>
            </w:r>
          </w:p>
          <w:p w:rsidR="00341A45" w:rsidRPr="00D23BE6" w:rsidRDefault="00341A45" w:rsidP="00D23BE6">
            <w:pPr>
              <w:rPr>
                <w:bCs/>
              </w:rPr>
            </w:pPr>
          </w:p>
        </w:tc>
      </w:tr>
      <w:tr w:rsidR="00341A45" w:rsidRPr="00D23BE6" w:rsidTr="00341A45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>Инструктивно-методическая работа с педагогами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roofErr w:type="gramStart"/>
            <w:r w:rsidRPr="00D23BE6">
              <w:t>1.Совещание  по работе летнего оздоровительного лагеря  (1.06.</w:t>
            </w:r>
            <w:proofErr w:type="gramEnd"/>
            <w:r w:rsidRPr="00D23BE6">
              <w:t xml:space="preserve"> - День Защиты Детей; 12.06. – День России; 22.06. – </w:t>
            </w:r>
            <w:proofErr w:type="gramStart"/>
            <w:r w:rsidRPr="00D23BE6">
              <w:t>День памяти и скорби)</w:t>
            </w:r>
            <w:proofErr w:type="gramEnd"/>
          </w:p>
          <w:p w:rsidR="00341A45" w:rsidRPr="00D23BE6" w:rsidRDefault="00341A45" w:rsidP="00D23BE6">
            <w:r w:rsidRPr="00D23BE6">
              <w:t xml:space="preserve">Анализ проведения выпускного бала.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  <w:r w:rsidRPr="00D23BE6">
              <w:rPr>
                <w:bCs/>
                <w:lang w:eastAsia="ar-SA"/>
              </w:rPr>
              <w:t>Первая неделя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rPr>
                <w:bCs/>
              </w:rPr>
              <w:t>ЗДВР</w:t>
            </w:r>
          </w:p>
        </w:tc>
      </w:tr>
      <w:tr w:rsidR="00341A45" w:rsidRPr="00D23BE6" w:rsidTr="00341A45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>Организация взаимодействия с родителями обучающихся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>1. Родительское собрание в 11 кл. по организации выпускного вечера</w:t>
            </w:r>
          </w:p>
          <w:p w:rsidR="00341A45" w:rsidRPr="00D23BE6" w:rsidRDefault="00341A45" w:rsidP="00D23BE6">
            <w:pPr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  <w:r w:rsidRPr="00D23BE6">
              <w:rPr>
                <w:bCs/>
                <w:lang w:eastAsia="ar-SA"/>
              </w:rPr>
              <w:t>Вторая неделя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rPr>
                <w:bCs/>
              </w:rPr>
              <w:t>Классные руководители</w:t>
            </w:r>
          </w:p>
        </w:tc>
      </w:tr>
      <w:tr w:rsidR="00341A45" w:rsidRPr="00D23BE6" w:rsidTr="00341A45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>1.Анализ результативности воспи</w:t>
            </w:r>
            <w:r w:rsidR="00421761" w:rsidRPr="00D23BE6">
              <w:t>тательной работы в школе за 2018-2019</w:t>
            </w:r>
            <w:r w:rsidRPr="00D23BE6">
              <w:t xml:space="preserve"> учебный год;</w:t>
            </w:r>
          </w:p>
          <w:p w:rsidR="00341A45" w:rsidRPr="00D23BE6" w:rsidRDefault="00341A45" w:rsidP="00D23BE6">
            <w:r w:rsidRPr="00D23BE6">
              <w:t>2.</w:t>
            </w:r>
            <w:r w:rsidR="00421761" w:rsidRPr="00D23BE6">
              <w:t>Составление плана работы на 2019-2020</w:t>
            </w:r>
            <w:r w:rsidRPr="00D23BE6">
              <w:t xml:space="preserve"> уч</w:t>
            </w:r>
            <w:proofErr w:type="gramStart"/>
            <w:r w:rsidRPr="00D23BE6">
              <w:t>.г</w:t>
            </w:r>
            <w:proofErr w:type="gramEnd"/>
            <w:r w:rsidRPr="00D23BE6">
              <w:t>од;</w:t>
            </w:r>
          </w:p>
          <w:p w:rsidR="00341A45" w:rsidRPr="00D23BE6" w:rsidRDefault="00341A45" w:rsidP="00D23BE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  <w:r w:rsidRPr="00D23BE6">
              <w:rPr>
                <w:bCs/>
              </w:rPr>
              <w:t>ЗДВР</w:t>
            </w:r>
          </w:p>
          <w:p w:rsidR="00341A45" w:rsidRPr="00D23BE6" w:rsidRDefault="00341A45" w:rsidP="00D23BE6">
            <w:pPr>
              <w:rPr>
                <w:bCs/>
              </w:rPr>
            </w:pPr>
          </w:p>
          <w:p w:rsidR="00341A45" w:rsidRPr="00D23BE6" w:rsidRDefault="00341A45" w:rsidP="00D23BE6">
            <w:pPr>
              <w:rPr>
                <w:bCs/>
              </w:rPr>
            </w:pPr>
            <w:r w:rsidRPr="00D23BE6">
              <w:rPr>
                <w:bCs/>
              </w:rPr>
              <w:t>ЗДВР</w:t>
            </w:r>
          </w:p>
          <w:p w:rsidR="00341A45" w:rsidRPr="00D23BE6" w:rsidRDefault="00341A45" w:rsidP="00D23BE6">
            <w:pPr>
              <w:rPr>
                <w:bCs/>
              </w:rPr>
            </w:pPr>
          </w:p>
          <w:p w:rsidR="00341A45" w:rsidRPr="00D23BE6" w:rsidRDefault="00341A45" w:rsidP="00D23BE6"/>
        </w:tc>
      </w:tr>
      <w:tr w:rsidR="00341A45" w:rsidRPr="00D23BE6" w:rsidTr="00341A45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>Внутришкольный контроль и управление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r w:rsidRPr="00D23BE6">
              <w:t>Анализ воспитательной работы;</w:t>
            </w:r>
          </w:p>
          <w:p w:rsidR="00341A45" w:rsidRPr="00D23BE6" w:rsidRDefault="00341A45" w:rsidP="00D23BE6">
            <w:pPr>
              <w:rPr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  <w:lang w:eastAsia="ar-SA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41A45" w:rsidRPr="00D23BE6" w:rsidRDefault="00341A45" w:rsidP="00D23BE6">
            <w:pPr>
              <w:rPr>
                <w:bCs/>
              </w:rPr>
            </w:pPr>
            <w:r w:rsidRPr="00D23BE6">
              <w:rPr>
                <w:bCs/>
              </w:rPr>
              <w:t xml:space="preserve">ЗДВР, </w:t>
            </w:r>
          </w:p>
          <w:p w:rsidR="00341A45" w:rsidRPr="00D23BE6" w:rsidRDefault="00341A45" w:rsidP="00D23BE6"/>
        </w:tc>
      </w:tr>
    </w:tbl>
    <w:p w:rsidR="00341A45" w:rsidRPr="001F5718" w:rsidRDefault="00341A45" w:rsidP="0027678B">
      <w:pPr>
        <w:spacing w:before="280" w:after="280"/>
      </w:pPr>
    </w:p>
    <w:sectPr w:rsidR="00341A45" w:rsidRPr="001F5718" w:rsidSect="00421761">
      <w:type w:val="continuous"/>
      <w:pgSz w:w="16838" w:h="11906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i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i w:val="0"/>
        <w:sz w:val="22"/>
        <w:szCs w:val="22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7">
    <w:nsid w:val="0000001C"/>
    <w:multiLevelType w:val="multilevel"/>
    <w:tmpl w:val="E7008A3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22"/>
    <w:multiLevelType w:val="singleLevel"/>
    <w:tmpl w:val="C83416C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3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2D8508E"/>
    <w:multiLevelType w:val="hybridMultilevel"/>
    <w:tmpl w:val="5A36462A"/>
    <w:lvl w:ilvl="0" w:tplc="E41ED0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3981323"/>
    <w:multiLevelType w:val="hybridMultilevel"/>
    <w:tmpl w:val="0F1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D70C7C"/>
    <w:multiLevelType w:val="hybridMultilevel"/>
    <w:tmpl w:val="44A26DF8"/>
    <w:lvl w:ilvl="0" w:tplc="DC28A78C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8710AB4"/>
    <w:multiLevelType w:val="hybridMultilevel"/>
    <w:tmpl w:val="A432B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F95191"/>
    <w:multiLevelType w:val="hybridMultilevel"/>
    <w:tmpl w:val="773253E0"/>
    <w:lvl w:ilvl="0" w:tplc="D9D8E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CE19FE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3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4E255F"/>
    <w:multiLevelType w:val="hybridMultilevel"/>
    <w:tmpl w:val="FBD26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69747B"/>
    <w:multiLevelType w:val="hybridMultilevel"/>
    <w:tmpl w:val="9456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305A92"/>
    <w:multiLevelType w:val="hybridMultilevel"/>
    <w:tmpl w:val="3C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DF0E42"/>
    <w:multiLevelType w:val="hybridMultilevel"/>
    <w:tmpl w:val="2D58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BD06FB"/>
    <w:multiLevelType w:val="hybridMultilevel"/>
    <w:tmpl w:val="29C6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072033"/>
    <w:multiLevelType w:val="hybridMultilevel"/>
    <w:tmpl w:val="FA38E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A1256D"/>
    <w:multiLevelType w:val="hybridMultilevel"/>
    <w:tmpl w:val="54AA813C"/>
    <w:lvl w:ilvl="0" w:tplc="D67CD2E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>
    <w:nsid w:val="21B438EC"/>
    <w:multiLevelType w:val="hybridMultilevel"/>
    <w:tmpl w:val="395CDE42"/>
    <w:lvl w:ilvl="0" w:tplc="8EA855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257E7DA4"/>
    <w:multiLevelType w:val="hybridMultilevel"/>
    <w:tmpl w:val="48BA844E"/>
    <w:lvl w:ilvl="0" w:tplc="7FE4B1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26B353DE"/>
    <w:multiLevelType w:val="hybridMultilevel"/>
    <w:tmpl w:val="3834A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9E1690"/>
    <w:multiLevelType w:val="hybridMultilevel"/>
    <w:tmpl w:val="3F14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0A0A5C"/>
    <w:multiLevelType w:val="hybridMultilevel"/>
    <w:tmpl w:val="83502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F625CA"/>
    <w:multiLevelType w:val="hybridMultilevel"/>
    <w:tmpl w:val="BEFE9004"/>
    <w:lvl w:ilvl="0" w:tplc="47B429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4A6D45"/>
    <w:multiLevelType w:val="hybridMultilevel"/>
    <w:tmpl w:val="B2805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681F71"/>
    <w:multiLevelType w:val="singleLevel"/>
    <w:tmpl w:val="C83416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50">
    <w:nsid w:val="3A2B3524"/>
    <w:multiLevelType w:val="hybridMultilevel"/>
    <w:tmpl w:val="07C6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1805EC"/>
    <w:multiLevelType w:val="hybridMultilevel"/>
    <w:tmpl w:val="D28A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6C213E"/>
    <w:multiLevelType w:val="multilevel"/>
    <w:tmpl w:val="E7008A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4DDD6F06"/>
    <w:multiLevelType w:val="hybridMultilevel"/>
    <w:tmpl w:val="DC647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7C384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4F356A49"/>
    <w:multiLevelType w:val="hybridMultilevel"/>
    <w:tmpl w:val="3D8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DA324E"/>
    <w:multiLevelType w:val="hybridMultilevel"/>
    <w:tmpl w:val="B9AEBC74"/>
    <w:lvl w:ilvl="0" w:tplc="4EE63E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0869E7"/>
    <w:multiLevelType w:val="hybridMultilevel"/>
    <w:tmpl w:val="07107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1D6192"/>
    <w:multiLevelType w:val="hybridMultilevel"/>
    <w:tmpl w:val="1F2410A2"/>
    <w:lvl w:ilvl="0" w:tplc="F9609C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5AA07E0E"/>
    <w:multiLevelType w:val="hybridMultilevel"/>
    <w:tmpl w:val="9524F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E50E7F"/>
    <w:multiLevelType w:val="hybridMultilevel"/>
    <w:tmpl w:val="8EAE0C84"/>
    <w:lvl w:ilvl="0" w:tplc="DD827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9E450C"/>
    <w:multiLevelType w:val="hybridMultilevel"/>
    <w:tmpl w:val="B59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DA4C96"/>
    <w:multiLevelType w:val="hybridMultilevel"/>
    <w:tmpl w:val="A432B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1D4634"/>
    <w:multiLevelType w:val="hybridMultilevel"/>
    <w:tmpl w:val="702A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386A23"/>
    <w:multiLevelType w:val="hybridMultilevel"/>
    <w:tmpl w:val="19D69CE6"/>
    <w:lvl w:ilvl="0" w:tplc="FDA2CD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9">
    <w:nsid w:val="6FFA10CE"/>
    <w:multiLevelType w:val="hybridMultilevel"/>
    <w:tmpl w:val="BED80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DF6BAD"/>
    <w:multiLevelType w:val="hybridMultilevel"/>
    <w:tmpl w:val="378ED544"/>
    <w:lvl w:ilvl="0" w:tplc="8E76AF6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7A322AC8"/>
    <w:multiLevelType w:val="hybridMultilevel"/>
    <w:tmpl w:val="E0F0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07137B"/>
    <w:multiLevelType w:val="hybridMultilevel"/>
    <w:tmpl w:val="A60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56"/>
  </w:num>
  <w:num w:numId="25">
    <w:abstractNumId w:val="49"/>
  </w:num>
  <w:num w:numId="26">
    <w:abstractNumId w:val="25"/>
  </w:num>
  <w:num w:numId="27">
    <w:abstractNumId w:val="27"/>
  </w:num>
  <w:num w:numId="28">
    <w:abstractNumId w:val="35"/>
  </w:num>
  <w:num w:numId="29">
    <w:abstractNumId w:val="62"/>
  </w:num>
  <w:num w:numId="30">
    <w:abstractNumId w:val="65"/>
  </w:num>
  <w:num w:numId="31">
    <w:abstractNumId w:val="68"/>
  </w:num>
  <w:num w:numId="32">
    <w:abstractNumId w:val="38"/>
  </w:num>
  <w:num w:numId="33">
    <w:abstractNumId w:val="30"/>
  </w:num>
  <w:num w:numId="34">
    <w:abstractNumId w:val="66"/>
  </w:num>
  <w:num w:numId="35">
    <w:abstractNumId w:val="71"/>
  </w:num>
  <w:num w:numId="36">
    <w:abstractNumId w:val="70"/>
  </w:num>
  <w:num w:numId="37">
    <w:abstractNumId w:val="47"/>
  </w:num>
  <w:num w:numId="38">
    <w:abstractNumId w:val="28"/>
  </w:num>
  <w:num w:numId="39">
    <w:abstractNumId w:val="37"/>
  </w:num>
  <w:num w:numId="40">
    <w:abstractNumId w:val="43"/>
  </w:num>
  <w:num w:numId="41">
    <w:abstractNumId w:val="46"/>
  </w:num>
  <w:num w:numId="42">
    <w:abstractNumId w:val="67"/>
  </w:num>
  <w:num w:numId="43">
    <w:abstractNumId w:val="36"/>
  </w:num>
  <w:num w:numId="44">
    <w:abstractNumId w:val="40"/>
  </w:num>
  <w:num w:numId="45">
    <w:abstractNumId w:val="48"/>
  </w:num>
  <w:num w:numId="46">
    <w:abstractNumId w:val="42"/>
  </w:num>
  <w:num w:numId="47">
    <w:abstractNumId w:val="41"/>
  </w:num>
  <w:num w:numId="48">
    <w:abstractNumId w:val="45"/>
  </w:num>
  <w:num w:numId="49">
    <w:abstractNumId w:val="59"/>
  </w:num>
  <w:num w:numId="50">
    <w:abstractNumId w:val="63"/>
  </w:num>
  <w:num w:numId="51">
    <w:abstractNumId w:val="44"/>
  </w:num>
  <w:num w:numId="52">
    <w:abstractNumId w:val="55"/>
  </w:num>
  <w:num w:numId="53">
    <w:abstractNumId w:val="32"/>
  </w:num>
  <w:num w:numId="54">
    <w:abstractNumId w:val="54"/>
  </w:num>
  <w:num w:numId="55">
    <w:abstractNumId w:val="39"/>
  </w:num>
  <w:num w:numId="56">
    <w:abstractNumId w:val="58"/>
  </w:num>
  <w:num w:numId="57">
    <w:abstractNumId w:val="64"/>
  </w:num>
  <w:num w:numId="58">
    <w:abstractNumId w:val="31"/>
  </w:num>
  <w:num w:numId="59">
    <w:abstractNumId w:val="50"/>
  </w:num>
  <w:num w:numId="60">
    <w:abstractNumId w:val="69"/>
  </w:num>
  <w:num w:numId="61">
    <w:abstractNumId w:val="72"/>
  </w:num>
  <w:num w:numId="62">
    <w:abstractNumId w:val="52"/>
  </w:num>
  <w:num w:numId="63">
    <w:abstractNumId w:val="57"/>
  </w:num>
  <w:num w:numId="64">
    <w:abstractNumId w:val="26"/>
  </w:num>
  <w:num w:numId="65">
    <w:abstractNumId w:val="33"/>
  </w:num>
  <w:num w:numId="66">
    <w:abstractNumId w:val="51"/>
  </w:num>
  <w:num w:numId="67">
    <w:abstractNumId w:val="61"/>
  </w:num>
  <w:num w:numId="68">
    <w:abstractNumId w:val="53"/>
  </w:num>
  <w:num w:numId="69">
    <w:abstractNumId w:val="73"/>
  </w:num>
  <w:num w:numId="70">
    <w:abstractNumId w:val="29"/>
  </w:num>
  <w:num w:numId="71">
    <w:abstractNumId w:val="34"/>
  </w:num>
  <w:num w:numId="72">
    <w:abstractNumId w:val="6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A45"/>
    <w:rsid w:val="00131988"/>
    <w:rsid w:val="0015501F"/>
    <w:rsid w:val="0017475C"/>
    <w:rsid w:val="00181CCE"/>
    <w:rsid w:val="001C5FFD"/>
    <w:rsid w:val="001F5718"/>
    <w:rsid w:val="0027678B"/>
    <w:rsid w:val="002964BA"/>
    <w:rsid w:val="002A07A9"/>
    <w:rsid w:val="00341A45"/>
    <w:rsid w:val="00385FCB"/>
    <w:rsid w:val="00421761"/>
    <w:rsid w:val="004C1545"/>
    <w:rsid w:val="005A1198"/>
    <w:rsid w:val="0067754F"/>
    <w:rsid w:val="006B3121"/>
    <w:rsid w:val="007469B6"/>
    <w:rsid w:val="007F10F7"/>
    <w:rsid w:val="008D6DAA"/>
    <w:rsid w:val="008D7BE3"/>
    <w:rsid w:val="00A073C1"/>
    <w:rsid w:val="00A6690D"/>
    <w:rsid w:val="00B472D4"/>
    <w:rsid w:val="00C7337C"/>
    <w:rsid w:val="00CA560E"/>
    <w:rsid w:val="00CC246B"/>
    <w:rsid w:val="00D23BE6"/>
    <w:rsid w:val="00D808E2"/>
    <w:rsid w:val="00DC683B"/>
    <w:rsid w:val="00ED5D56"/>
    <w:rsid w:val="00F15D42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1A45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0"/>
    <w:link w:val="20"/>
    <w:qFormat/>
    <w:rsid w:val="00341A45"/>
    <w:pPr>
      <w:tabs>
        <w:tab w:val="num" w:pos="576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41A4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1A4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1A4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rsid w:val="00341A45"/>
    <w:pPr>
      <w:spacing w:after="120"/>
    </w:pPr>
  </w:style>
  <w:style w:type="character" w:customStyle="1" w:styleId="a4">
    <w:name w:val="Основной текст Знак"/>
    <w:basedOn w:val="a1"/>
    <w:link w:val="a0"/>
    <w:rsid w:val="00341A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341A4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341A4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341A4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41A45"/>
  </w:style>
  <w:style w:type="character" w:customStyle="1" w:styleId="WW8Num1z1">
    <w:name w:val="WW8Num1z1"/>
    <w:rsid w:val="00341A45"/>
  </w:style>
  <w:style w:type="character" w:customStyle="1" w:styleId="WW8Num1z2">
    <w:name w:val="WW8Num1z2"/>
    <w:rsid w:val="00341A45"/>
  </w:style>
  <w:style w:type="character" w:customStyle="1" w:styleId="WW8Num1z3">
    <w:name w:val="WW8Num1z3"/>
    <w:rsid w:val="00341A45"/>
  </w:style>
  <w:style w:type="character" w:customStyle="1" w:styleId="WW8Num1z4">
    <w:name w:val="WW8Num1z4"/>
    <w:rsid w:val="00341A45"/>
  </w:style>
  <w:style w:type="character" w:customStyle="1" w:styleId="WW8Num1z5">
    <w:name w:val="WW8Num1z5"/>
    <w:rsid w:val="00341A45"/>
  </w:style>
  <w:style w:type="character" w:customStyle="1" w:styleId="WW8Num1z6">
    <w:name w:val="WW8Num1z6"/>
    <w:rsid w:val="00341A45"/>
  </w:style>
  <w:style w:type="character" w:customStyle="1" w:styleId="WW8Num1z7">
    <w:name w:val="WW8Num1z7"/>
    <w:rsid w:val="00341A45"/>
  </w:style>
  <w:style w:type="character" w:customStyle="1" w:styleId="WW8Num1z8">
    <w:name w:val="WW8Num1z8"/>
    <w:rsid w:val="00341A45"/>
  </w:style>
  <w:style w:type="character" w:customStyle="1" w:styleId="WW8Num2z0">
    <w:name w:val="WW8Num2z0"/>
    <w:rsid w:val="00341A45"/>
    <w:rPr>
      <w:sz w:val="22"/>
      <w:szCs w:val="22"/>
    </w:rPr>
  </w:style>
  <w:style w:type="character" w:customStyle="1" w:styleId="WW8Num2z1">
    <w:name w:val="WW8Num2z1"/>
    <w:rsid w:val="00341A45"/>
  </w:style>
  <w:style w:type="character" w:customStyle="1" w:styleId="WW8Num2z2">
    <w:name w:val="WW8Num2z2"/>
    <w:rsid w:val="00341A45"/>
  </w:style>
  <w:style w:type="character" w:customStyle="1" w:styleId="WW8Num2z3">
    <w:name w:val="WW8Num2z3"/>
    <w:rsid w:val="00341A45"/>
  </w:style>
  <w:style w:type="character" w:customStyle="1" w:styleId="WW8Num2z4">
    <w:name w:val="WW8Num2z4"/>
    <w:rsid w:val="00341A45"/>
  </w:style>
  <w:style w:type="character" w:customStyle="1" w:styleId="WW8Num2z5">
    <w:name w:val="WW8Num2z5"/>
    <w:rsid w:val="00341A45"/>
  </w:style>
  <w:style w:type="character" w:customStyle="1" w:styleId="WW8Num2z6">
    <w:name w:val="WW8Num2z6"/>
    <w:rsid w:val="00341A45"/>
  </w:style>
  <w:style w:type="character" w:customStyle="1" w:styleId="WW8Num2z7">
    <w:name w:val="WW8Num2z7"/>
    <w:rsid w:val="00341A45"/>
  </w:style>
  <w:style w:type="character" w:customStyle="1" w:styleId="WW8Num2z8">
    <w:name w:val="WW8Num2z8"/>
    <w:rsid w:val="00341A45"/>
  </w:style>
  <w:style w:type="character" w:customStyle="1" w:styleId="WW8Num3z0">
    <w:name w:val="WW8Num3z0"/>
    <w:rsid w:val="00341A45"/>
    <w:rPr>
      <w:i w:val="0"/>
    </w:rPr>
  </w:style>
  <w:style w:type="character" w:customStyle="1" w:styleId="WW8Num3z1">
    <w:name w:val="WW8Num3z1"/>
    <w:rsid w:val="00341A45"/>
  </w:style>
  <w:style w:type="character" w:customStyle="1" w:styleId="WW8Num3z2">
    <w:name w:val="WW8Num3z2"/>
    <w:rsid w:val="00341A45"/>
  </w:style>
  <w:style w:type="character" w:customStyle="1" w:styleId="WW8Num3z3">
    <w:name w:val="WW8Num3z3"/>
    <w:rsid w:val="00341A45"/>
  </w:style>
  <w:style w:type="character" w:customStyle="1" w:styleId="WW8Num3z4">
    <w:name w:val="WW8Num3z4"/>
    <w:rsid w:val="00341A45"/>
  </w:style>
  <w:style w:type="character" w:customStyle="1" w:styleId="WW8Num3z5">
    <w:name w:val="WW8Num3z5"/>
    <w:rsid w:val="00341A45"/>
  </w:style>
  <w:style w:type="character" w:customStyle="1" w:styleId="WW8Num3z6">
    <w:name w:val="WW8Num3z6"/>
    <w:rsid w:val="00341A45"/>
  </w:style>
  <w:style w:type="character" w:customStyle="1" w:styleId="WW8Num3z7">
    <w:name w:val="WW8Num3z7"/>
    <w:rsid w:val="00341A45"/>
  </w:style>
  <w:style w:type="character" w:customStyle="1" w:styleId="WW8Num3z8">
    <w:name w:val="WW8Num3z8"/>
    <w:rsid w:val="00341A45"/>
  </w:style>
  <w:style w:type="character" w:customStyle="1" w:styleId="WW8Num4z0">
    <w:name w:val="WW8Num4z0"/>
    <w:rsid w:val="00341A45"/>
  </w:style>
  <w:style w:type="character" w:customStyle="1" w:styleId="WW8Num4z1">
    <w:name w:val="WW8Num4z1"/>
    <w:rsid w:val="00341A45"/>
  </w:style>
  <w:style w:type="character" w:customStyle="1" w:styleId="WW8Num4z2">
    <w:name w:val="WW8Num4z2"/>
    <w:rsid w:val="00341A45"/>
  </w:style>
  <w:style w:type="character" w:customStyle="1" w:styleId="WW8Num4z3">
    <w:name w:val="WW8Num4z3"/>
    <w:rsid w:val="00341A45"/>
  </w:style>
  <w:style w:type="character" w:customStyle="1" w:styleId="WW8Num4z4">
    <w:name w:val="WW8Num4z4"/>
    <w:rsid w:val="00341A45"/>
  </w:style>
  <w:style w:type="character" w:customStyle="1" w:styleId="WW8Num4z5">
    <w:name w:val="WW8Num4z5"/>
    <w:rsid w:val="00341A45"/>
  </w:style>
  <w:style w:type="character" w:customStyle="1" w:styleId="WW8Num4z6">
    <w:name w:val="WW8Num4z6"/>
    <w:rsid w:val="00341A45"/>
  </w:style>
  <w:style w:type="character" w:customStyle="1" w:styleId="WW8Num4z7">
    <w:name w:val="WW8Num4z7"/>
    <w:rsid w:val="00341A45"/>
  </w:style>
  <w:style w:type="character" w:customStyle="1" w:styleId="WW8Num4z8">
    <w:name w:val="WW8Num4z8"/>
    <w:rsid w:val="00341A45"/>
  </w:style>
  <w:style w:type="character" w:customStyle="1" w:styleId="WW8Num5z0">
    <w:name w:val="WW8Num5z0"/>
    <w:rsid w:val="00341A45"/>
  </w:style>
  <w:style w:type="character" w:customStyle="1" w:styleId="WW8Num5z1">
    <w:name w:val="WW8Num5z1"/>
    <w:rsid w:val="00341A45"/>
  </w:style>
  <w:style w:type="character" w:customStyle="1" w:styleId="WW8Num5z2">
    <w:name w:val="WW8Num5z2"/>
    <w:rsid w:val="00341A45"/>
  </w:style>
  <w:style w:type="character" w:customStyle="1" w:styleId="WW8Num5z3">
    <w:name w:val="WW8Num5z3"/>
    <w:rsid w:val="00341A45"/>
  </w:style>
  <w:style w:type="character" w:customStyle="1" w:styleId="WW8Num5z4">
    <w:name w:val="WW8Num5z4"/>
    <w:rsid w:val="00341A45"/>
  </w:style>
  <w:style w:type="character" w:customStyle="1" w:styleId="WW8Num5z5">
    <w:name w:val="WW8Num5z5"/>
    <w:rsid w:val="00341A45"/>
  </w:style>
  <w:style w:type="character" w:customStyle="1" w:styleId="WW8Num5z6">
    <w:name w:val="WW8Num5z6"/>
    <w:rsid w:val="00341A45"/>
  </w:style>
  <w:style w:type="character" w:customStyle="1" w:styleId="WW8Num5z7">
    <w:name w:val="WW8Num5z7"/>
    <w:rsid w:val="00341A45"/>
  </w:style>
  <w:style w:type="character" w:customStyle="1" w:styleId="WW8Num5z8">
    <w:name w:val="WW8Num5z8"/>
    <w:rsid w:val="00341A45"/>
  </w:style>
  <w:style w:type="character" w:customStyle="1" w:styleId="WW8Num6z0">
    <w:name w:val="WW8Num6z0"/>
    <w:rsid w:val="00341A45"/>
    <w:rPr>
      <w:sz w:val="22"/>
      <w:szCs w:val="22"/>
    </w:rPr>
  </w:style>
  <w:style w:type="character" w:customStyle="1" w:styleId="WW8Num6z1">
    <w:name w:val="WW8Num6z1"/>
    <w:rsid w:val="00341A45"/>
  </w:style>
  <w:style w:type="character" w:customStyle="1" w:styleId="WW8Num6z2">
    <w:name w:val="WW8Num6z2"/>
    <w:rsid w:val="00341A45"/>
  </w:style>
  <w:style w:type="character" w:customStyle="1" w:styleId="WW8Num6z3">
    <w:name w:val="WW8Num6z3"/>
    <w:rsid w:val="00341A45"/>
  </w:style>
  <w:style w:type="character" w:customStyle="1" w:styleId="WW8Num6z4">
    <w:name w:val="WW8Num6z4"/>
    <w:rsid w:val="00341A45"/>
  </w:style>
  <w:style w:type="character" w:customStyle="1" w:styleId="WW8Num6z5">
    <w:name w:val="WW8Num6z5"/>
    <w:rsid w:val="00341A45"/>
  </w:style>
  <w:style w:type="character" w:customStyle="1" w:styleId="WW8Num6z6">
    <w:name w:val="WW8Num6z6"/>
    <w:rsid w:val="00341A45"/>
  </w:style>
  <w:style w:type="character" w:customStyle="1" w:styleId="WW8Num6z7">
    <w:name w:val="WW8Num6z7"/>
    <w:rsid w:val="00341A45"/>
  </w:style>
  <w:style w:type="character" w:customStyle="1" w:styleId="WW8Num6z8">
    <w:name w:val="WW8Num6z8"/>
    <w:rsid w:val="00341A45"/>
  </w:style>
  <w:style w:type="character" w:customStyle="1" w:styleId="WW8Num7z0">
    <w:name w:val="WW8Num7z0"/>
    <w:rsid w:val="00341A45"/>
  </w:style>
  <w:style w:type="character" w:customStyle="1" w:styleId="WW8Num7z1">
    <w:name w:val="WW8Num7z1"/>
    <w:rsid w:val="00341A45"/>
  </w:style>
  <w:style w:type="character" w:customStyle="1" w:styleId="WW8Num7z2">
    <w:name w:val="WW8Num7z2"/>
    <w:rsid w:val="00341A45"/>
  </w:style>
  <w:style w:type="character" w:customStyle="1" w:styleId="WW8Num7z3">
    <w:name w:val="WW8Num7z3"/>
    <w:rsid w:val="00341A45"/>
  </w:style>
  <w:style w:type="character" w:customStyle="1" w:styleId="WW8Num7z4">
    <w:name w:val="WW8Num7z4"/>
    <w:rsid w:val="00341A45"/>
  </w:style>
  <w:style w:type="character" w:customStyle="1" w:styleId="WW8Num7z5">
    <w:name w:val="WW8Num7z5"/>
    <w:rsid w:val="00341A45"/>
  </w:style>
  <w:style w:type="character" w:customStyle="1" w:styleId="WW8Num7z6">
    <w:name w:val="WW8Num7z6"/>
    <w:rsid w:val="00341A45"/>
  </w:style>
  <w:style w:type="character" w:customStyle="1" w:styleId="WW8Num7z7">
    <w:name w:val="WW8Num7z7"/>
    <w:rsid w:val="00341A45"/>
  </w:style>
  <w:style w:type="character" w:customStyle="1" w:styleId="WW8Num7z8">
    <w:name w:val="WW8Num7z8"/>
    <w:rsid w:val="00341A45"/>
  </w:style>
  <w:style w:type="character" w:customStyle="1" w:styleId="WW8Num8z0">
    <w:name w:val="WW8Num8z0"/>
    <w:rsid w:val="00341A45"/>
  </w:style>
  <w:style w:type="character" w:customStyle="1" w:styleId="WW8Num8z1">
    <w:name w:val="WW8Num8z1"/>
    <w:rsid w:val="00341A45"/>
  </w:style>
  <w:style w:type="character" w:customStyle="1" w:styleId="WW8Num8z2">
    <w:name w:val="WW8Num8z2"/>
    <w:rsid w:val="00341A45"/>
  </w:style>
  <w:style w:type="character" w:customStyle="1" w:styleId="WW8Num8z3">
    <w:name w:val="WW8Num8z3"/>
    <w:rsid w:val="00341A45"/>
  </w:style>
  <w:style w:type="character" w:customStyle="1" w:styleId="WW8Num8z4">
    <w:name w:val="WW8Num8z4"/>
    <w:rsid w:val="00341A45"/>
  </w:style>
  <w:style w:type="character" w:customStyle="1" w:styleId="WW8Num8z5">
    <w:name w:val="WW8Num8z5"/>
    <w:rsid w:val="00341A45"/>
  </w:style>
  <w:style w:type="character" w:customStyle="1" w:styleId="WW8Num8z6">
    <w:name w:val="WW8Num8z6"/>
    <w:rsid w:val="00341A45"/>
  </w:style>
  <w:style w:type="character" w:customStyle="1" w:styleId="WW8Num8z7">
    <w:name w:val="WW8Num8z7"/>
    <w:rsid w:val="00341A45"/>
  </w:style>
  <w:style w:type="character" w:customStyle="1" w:styleId="WW8Num8z8">
    <w:name w:val="WW8Num8z8"/>
    <w:rsid w:val="00341A45"/>
  </w:style>
  <w:style w:type="character" w:customStyle="1" w:styleId="WW8Num9z0">
    <w:name w:val="WW8Num9z0"/>
    <w:rsid w:val="00341A45"/>
  </w:style>
  <w:style w:type="character" w:customStyle="1" w:styleId="WW8Num9z1">
    <w:name w:val="WW8Num9z1"/>
    <w:rsid w:val="00341A45"/>
  </w:style>
  <w:style w:type="character" w:customStyle="1" w:styleId="WW8Num9z2">
    <w:name w:val="WW8Num9z2"/>
    <w:rsid w:val="00341A45"/>
  </w:style>
  <w:style w:type="character" w:customStyle="1" w:styleId="WW8Num9z3">
    <w:name w:val="WW8Num9z3"/>
    <w:rsid w:val="00341A45"/>
  </w:style>
  <w:style w:type="character" w:customStyle="1" w:styleId="WW8Num9z4">
    <w:name w:val="WW8Num9z4"/>
    <w:rsid w:val="00341A45"/>
  </w:style>
  <w:style w:type="character" w:customStyle="1" w:styleId="WW8Num9z5">
    <w:name w:val="WW8Num9z5"/>
    <w:rsid w:val="00341A45"/>
  </w:style>
  <w:style w:type="character" w:customStyle="1" w:styleId="WW8Num9z6">
    <w:name w:val="WW8Num9z6"/>
    <w:rsid w:val="00341A45"/>
  </w:style>
  <w:style w:type="character" w:customStyle="1" w:styleId="WW8Num9z7">
    <w:name w:val="WW8Num9z7"/>
    <w:rsid w:val="00341A45"/>
  </w:style>
  <w:style w:type="character" w:customStyle="1" w:styleId="WW8Num9z8">
    <w:name w:val="WW8Num9z8"/>
    <w:rsid w:val="00341A45"/>
  </w:style>
  <w:style w:type="character" w:customStyle="1" w:styleId="WW8Num10z0">
    <w:name w:val="WW8Num10z0"/>
    <w:rsid w:val="00341A45"/>
  </w:style>
  <w:style w:type="character" w:customStyle="1" w:styleId="WW8Num10z1">
    <w:name w:val="WW8Num10z1"/>
    <w:rsid w:val="00341A45"/>
  </w:style>
  <w:style w:type="character" w:customStyle="1" w:styleId="WW8Num10z2">
    <w:name w:val="WW8Num10z2"/>
    <w:rsid w:val="00341A45"/>
  </w:style>
  <w:style w:type="character" w:customStyle="1" w:styleId="WW8Num10z3">
    <w:name w:val="WW8Num10z3"/>
    <w:rsid w:val="00341A45"/>
  </w:style>
  <w:style w:type="character" w:customStyle="1" w:styleId="WW8Num10z4">
    <w:name w:val="WW8Num10z4"/>
    <w:rsid w:val="00341A45"/>
  </w:style>
  <w:style w:type="character" w:customStyle="1" w:styleId="WW8Num10z5">
    <w:name w:val="WW8Num10z5"/>
    <w:rsid w:val="00341A45"/>
  </w:style>
  <w:style w:type="character" w:customStyle="1" w:styleId="WW8Num10z6">
    <w:name w:val="WW8Num10z6"/>
    <w:rsid w:val="00341A45"/>
  </w:style>
  <w:style w:type="character" w:customStyle="1" w:styleId="WW8Num10z7">
    <w:name w:val="WW8Num10z7"/>
    <w:rsid w:val="00341A45"/>
  </w:style>
  <w:style w:type="character" w:customStyle="1" w:styleId="WW8Num10z8">
    <w:name w:val="WW8Num10z8"/>
    <w:rsid w:val="00341A45"/>
  </w:style>
  <w:style w:type="character" w:customStyle="1" w:styleId="WW8Num11z0">
    <w:name w:val="WW8Num11z0"/>
    <w:rsid w:val="00341A45"/>
    <w:rPr>
      <w:sz w:val="22"/>
      <w:szCs w:val="22"/>
    </w:rPr>
  </w:style>
  <w:style w:type="character" w:customStyle="1" w:styleId="WW8Num11z1">
    <w:name w:val="WW8Num11z1"/>
    <w:rsid w:val="00341A45"/>
  </w:style>
  <w:style w:type="character" w:customStyle="1" w:styleId="WW8Num11z2">
    <w:name w:val="WW8Num11z2"/>
    <w:rsid w:val="00341A45"/>
  </w:style>
  <w:style w:type="character" w:customStyle="1" w:styleId="WW8Num11z3">
    <w:name w:val="WW8Num11z3"/>
    <w:rsid w:val="00341A45"/>
  </w:style>
  <w:style w:type="character" w:customStyle="1" w:styleId="WW8Num11z4">
    <w:name w:val="WW8Num11z4"/>
    <w:rsid w:val="00341A45"/>
  </w:style>
  <w:style w:type="character" w:customStyle="1" w:styleId="WW8Num11z5">
    <w:name w:val="WW8Num11z5"/>
    <w:rsid w:val="00341A45"/>
  </w:style>
  <w:style w:type="character" w:customStyle="1" w:styleId="WW8Num11z6">
    <w:name w:val="WW8Num11z6"/>
    <w:rsid w:val="00341A45"/>
  </w:style>
  <w:style w:type="character" w:customStyle="1" w:styleId="WW8Num11z7">
    <w:name w:val="WW8Num11z7"/>
    <w:rsid w:val="00341A45"/>
  </w:style>
  <w:style w:type="character" w:customStyle="1" w:styleId="WW8Num11z8">
    <w:name w:val="WW8Num11z8"/>
    <w:rsid w:val="00341A45"/>
  </w:style>
  <w:style w:type="character" w:customStyle="1" w:styleId="WW8Num12z0">
    <w:name w:val="WW8Num12z0"/>
    <w:rsid w:val="00341A45"/>
  </w:style>
  <w:style w:type="character" w:customStyle="1" w:styleId="WW8Num12z1">
    <w:name w:val="WW8Num12z1"/>
    <w:rsid w:val="00341A45"/>
  </w:style>
  <w:style w:type="character" w:customStyle="1" w:styleId="WW8Num12z2">
    <w:name w:val="WW8Num12z2"/>
    <w:rsid w:val="00341A45"/>
  </w:style>
  <w:style w:type="character" w:customStyle="1" w:styleId="WW8Num12z3">
    <w:name w:val="WW8Num12z3"/>
    <w:rsid w:val="00341A45"/>
  </w:style>
  <w:style w:type="character" w:customStyle="1" w:styleId="WW8Num12z4">
    <w:name w:val="WW8Num12z4"/>
    <w:rsid w:val="00341A45"/>
  </w:style>
  <w:style w:type="character" w:customStyle="1" w:styleId="WW8Num12z5">
    <w:name w:val="WW8Num12z5"/>
    <w:rsid w:val="00341A45"/>
  </w:style>
  <w:style w:type="character" w:customStyle="1" w:styleId="WW8Num12z6">
    <w:name w:val="WW8Num12z6"/>
    <w:rsid w:val="00341A45"/>
  </w:style>
  <w:style w:type="character" w:customStyle="1" w:styleId="WW8Num12z7">
    <w:name w:val="WW8Num12z7"/>
    <w:rsid w:val="00341A45"/>
  </w:style>
  <w:style w:type="character" w:customStyle="1" w:styleId="WW8Num12z8">
    <w:name w:val="WW8Num12z8"/>
    <w:rsid w:val="00341A45"/>
  </w:style>
  <w:style w:type="character" w:customStyle="1" w:styleId="WW8Num13z0">
    <w:name w:val="WW8Num13z0"/>
    <w:rsid w:val="00341A45"/>
    <w:rPr>
      <w:sz w:val="22"/>
      <w:szCs w:val="22"/>
    </w:rPr>
  </w:style>
  <w:style w:type="character" w:customStyle="1" w:styleId="WW8Num13z1">
    <w:name w:val="WW8Num13z1"/>
    <w:rsid w:val="00341A45"/>
  </w:style>
  <w:style w:type="character" w:customStyle="1" w:styleId="WW8Num13z2">
    <w:name w:val="WW8Num13z2"/>
    <w:rsid w:val="00341A45"/>
  </w:style>
  <w:style w:type="character" w:customStyle="1" w:styleId="WW8Num13z3">
    <w:name w:val="WW8Num13z3"/>
    <w:rsid w:val="00341A45"/>
  </w:style>
  <w:style w:type="character" w:customStyle="1" w:styleId="WW8Num13z4">
    <w:name w:val="WW8Num13z4"/>
    <w:rsid w:val="00341A45"/>
  </w:style>
  <w:style w:type="character" w:customStyle="1" w:styleId="WW8Num13z5">
    <w:name w:val="WW8Num13z5"/>
    <w:rsid w:val="00341A45"/>
  </w:style>
  <w:style w:type="character" w:customStyle="1" w:styleId="WW8Num13z6">
    <w:name w:val="WW8Num13z6"/>
    <w:rsid w:val="00341A45"/>
  </w:style>
  <w:style w:type="character" w:customStyle="1" w:styleId="WW8Num13z7">
    <w:name w:val="WW8Num13z7"/>
    <w:rsid w:val="00341A45"/>
  </w:style>
  <w:style w:type="character" w:customStyle="1" w:styleId="WW8Num13z8">
    <w:name w:val="WW8Num13z8"/>
    <w:rsid w:val="00341A45"/>
  </w:style>
  <w:style w:type="character" w:customStyle="1" w:styleId="WW8Num14z0">
    <w:name w:val="WW8Num14z0"/>
    <w:rsid w:val="00341A45"/>
    <w:rPr>
      <w:sz w:val="22"/>
      <w:szCs w:val="22"/>
    </w:rPr>
  </w:style>
  <w:style w:type="character" w:customStyle="1" w:styleId="WW8Num14z1">
    <w:name w:val="WW8Num14z1"/>
    <w:rsid w:val="00341A45"/>
  </w:style>
  <w:style w:type="character" w:customStyle="1" w:styleId="WW8Num14z2">
    <w:name w:val="WW8Num14z2"/>
    <w:rsid w:val="00341A45"/>
  </w:style>
  <w:style w:type="character" w:customStyle="1" w:styleId="WW8Num14z3">
    <w:name w:val="WW8Num14z3"/>
    <w:rsid w:val="00341A45"/>
  </w:style>
  <w:style w:type="character" w:customStyle="1" w:styleId="WW8Num14z4">
    <w:name w:val="WW8Num14z4"/>
    <w:rsid w:val="00341A45"/>
  </w:style>
  <w:style w:type="character" w:customStyle="1" w:styleId="WW8Num14z5">
    <w:name w:val="WW8Num14z5"/>
    <w:rsid w:val="00341A45"/>
  </w:style>
  <w:style w:type="character" w:customStyle="1" w:styleId="WW8Num14z6">
    <w:name w:val="WW8Num14z6"/>
    <w:rsid w:val="00341A45"/>
  </w:style>
  <w:style w:type="character" w:customStyle="1" w:styleId="WW8Num14z7">
    <w:name w:val="WW8Num14z7"/>
    <w:rsid w:val="00341A45"/>
  </w:style>
  <w:style w:type="character" w:customStyle="1" w:styleId="WW8Num14z8">
    <w:name w:val="WW8Num14z8"/>
    <w:rsid w:val="00341A45"/>
  </w:style>
  <w:style w:type="character" w:customStyle="1" w:styleId="WW8Num15z0">
    <w:name w:val="WW8Num15z0"/>
    <w:rsid w:val="00341A45"/>
  </w:style>
  <w:style w:type="character" w:customStyle="1" w:styleId="WW8Num15z1">
    <w:name w:val="WW8Num15z1"/>
    <w:rsid w:val="00341A45"/>
  </w:style>
  <w:style w:type="character" w:customStyle="1" w:styleId="WW8Num15z2">
    <w:name w:val="WW8Num15z2"/>
    <w:rsid w:val="00341A45"/>
  </w:style>
  <w:style w:type="character" w:customStyle="1" w:styleId="WW8Num15z3">
    <w:name w:val="WW8Num15z3"/>
    <w:rsid w:val="00341A45"/>
  </w:style>
  <w:style w:type="character" w:customStyle="1" w:styleId="WW8Num15z4">
    <w:name w:val="WW8Num15z4"/>
    <w:rsid w:val="00341A45"/>
  </w:style>
  <w:style w:type="character" w:customStyle="1" w:styleId="WW8Num15z5">
    <w:name w:val="WW8Num15z5"/>
    <w:rsid w:val="00341A45"/>
  </w:style>
  <w:style w:type="character" w:customStyle="1" w:styleId="WW8Num15z6">
    <w:name w:val="WW8Num15z6"/>
    <w:rsid w:val="00341A45"/>
  </w:style>
  <w:style w:type="character" w:customStyle="1" w:styleId="WW8Num15z7">
    <w:name w:val="WW8Num15z7"/>
    <w:rsid w:val="00341A45"/>
  </w:style>
  <w:style w:type="character" w:customStyle="1" w:styleId="WW8Num15z8">
    <w:name w:val="WW8Num15z8"/>
    <w:rsid w:val="00341A45"/>
  </w:style>
  <w:style w:type="character" w:customStyle="1" w:styleId="WW8Num16z0">
    <w:name w:val="WW8Num16z0"/>
    <w:rsid w:val="00341A45"/>
  </w:style>
  <w:style w:type="character" w:customStyle="1" w:styleId="WW8Num16z1">
    <w:name w:val="WW8Num16z1"/>
    <w:rsid w:val="00341A45"/>
  </w:style>
  <w:style w:type="character" w:customStyle="1" w:styleId="WW8Num16z2">
    <w:name w:val="WW8Num16z2"/>
    <w:rsid w:val="00341A45"/>
  </w:style>
  <w:style w:type="character" w:customStyle="1" w:styleId="WW8Num16z3">
    <w:name w:val="WW8Num16z3"/>
    <w:rsid w:val="00341A45"/>
  </w:style>
  <w:style w:type="character" w:customStyle="1" w:styleId="WW8Num16z4">
    <w:name w:val="WW8Num16z4"/>
    <w:rsid w:val="00341A45"/>
  </w:style>
  <w:style w:type="character" w:customStyle="1" w:styleId="WW8Num16z5">
    <w:name w:val="WW8Num16z5"/>
    <w:rsid w:val="00341A45"/>
  </w:style>
  <w:style w:type="character" w:customStyle="1" w:styleId="WW8Num16z6">
    <w:name w:val="WW8Num16z6"/>
    <w:rsid w:val="00341A45"/>
  </w:style>
  <w:style w:type="character" w:customStyle="1" w:styleId="WW8Num16z7">
    <w:name w:val="WW8Num16z7"/>
    <w:rsid w:val="00341A45"/>
  </w:style>
  <w:style w:type="character" w:customStyle="1" w:styleId="WW8Num16z8">
    <w:name w:val="WW8Num16z8"/>
    <w:rsid w:val="00341A45"/>
  </w:style>
  <w:style w:type="character" w:customStyle="1" w:styleId="WW8Num17z0">
    <w:name w:val="WW8Num17z0"/>
    <w:rsid w:val="00341A45"/>
  </w:style>
  <w:style w:type="character" w:customStyle="1" w:styleId="WW8Num17z1">
    <w:name w:val="WW8Num17z1"/>
    <w:rsid w:val="00341A45"/>
  </w:style>
  <w:style w:type="character" w:customStyle="1" w:styleId="WW8Num17z2">
    <w:name w:val="WW8Num17z2"/>
    <w:rsid w:val="00341A45"/>
  </w:style>
  <w:style w:type="character" w:customStyle="1" w:styleId="WW8Num17z3">
    <w:name w:val="WW8Num17z3"/>
    <w:rsid w:val="00341A45"/>
  </w:style>
  <w:style w:type="character" w:customStyle="1" w:styleId="WW8Num17z4">
    <w:name w:val="WW8Num17z4"/>
    <w:rsid w:val="00341A45"/>
  </w:style>
  <w:style w:type="character" w:customStyle="1" w:styleId="WW8Num17z5">
    <w:name w:val="WW8Num17z5"/>
    <w:rsid w:val="00341A45"/>
  </w:style>
  <w:style w:type="character" w:customStyle="1" w:styleId="WW8Num17z6">
    <w:name w:val="WW8Num17z6"/>
    <w:rsid w:val="00341A45"/>
  </w:style>
  <w:style w:type="character" w:customStyle="1" w:styleId="WW8Num17z7">
    <w:name w:val="WW8Num17z7"/>
    <w:rsid w:val="00341A45"/>
  </w:style>
  <w:style w:type="character" w:customStyle="1" w:styleId="WW8Num17z8">
    <w:name w:val="WW8Num17z8"/>
    <w:rsid w:val="00341A45"/>
  </w:style>
  <w:style w:type="character" w:customStyle="1" w:styleId="WW8Num18z0">
    <w:name w:val="WW8Num18z0"/>
    <w:rsid w:val="00341A45"/>
  </w:style>
  <w:style w:type="character" w:customStyle="1" w:styleId="WW8Num18z1">
    <w:name w:val="WW8Num18z1"/>
    <w:rsid w:val="00341A45"/>
  </w:style>
  <w:style w:type="character" w:customStyle="1" w:styleId="WW8Num18z2">
    <w:name w:val="WW8Num18z2"/>
    <w:rsid w:val="00341A45"/>
  </w:style>
  <w:style w:type="character" w:customStyle="1" w:styleId="WW8Num18z3">
    <w:name w:val="WW8Num18z3"/>
    <w:rsid w:val="00341A45"/>
  </w:style>
  <w:style w:type="character" w:customStyle="1" w:styleId="WW8Num18z4">
    <w:name w:val="WW8Num18z4"/>
    <w:rsid w:val="00341A45"/>
  </w:style>
  <w:style w:type="character" w:customStyle="1" w:styleId="WW8Num18z5">
    <w:name w:val="WW8Num18z5"/>
    <w:rsid w:val="00341A45"/>
  </w:style>
  <w:style w:type="character" w:customStyle="1" w:styleId="WW8Num18z6">
    <w:name w:val="WW8Num18z6"/>
    <w:rsid w:val="00341A45"/>
  </w:style>
  <w:style w:type="character" w:customStyle="1" w:styleId="WW8Num18z7">
    <w:name w:val="WW8Num18z7"/>
    <w:rsid w:val="00341A45"/>
  </w:style>
  <w:style w:type="character" w:customStyle="1" w:styleId="WW8Num18z8">
    <w:name w:val="WW8Num18z8"/>
    <w:rsid w:val="00341A45"/>
  </w:style>
  <w:style w:type="character" w:customStyle="1" w:styleId="WW8Num19z0">
    <w:name w:val="WW8Num19z0"/>
    <w:rsid w:val="00341A45"/>
  </w:style>
  <w:style w:type="character" w:customStyle="1" w:styleId="WW8Num19z1">
    <w:name w:val="WW8Num19z1"/>
    <w:rsid w:val="00341A45"/>
  </w:style>
  <w:style w:type="character" w:customStyle="1" w:styleId="WW8Num19z2">
    <w:name w:val="WW8Num19z2"/>
    <w:rsid w:val="00341A45"/>
  </w:style>
  <w:style w:type="character" w:customStyle="1" w:styleId="WW8Num19z3">
    <w:name w:val="WW8Num19z3"/>
    <w:rsid w:val="00341A45"/>
  </w:style>
  <w:style w:type="character" w:customStyle="1" w:styleId="WW8Num19z4">
    <w:name w:val="WW8Num19z4"/>
    <w:rsid w:val="00341A45"/>
  </w:style>
  <w:style w:type="character" w:customStyle="1" w:styleId="WW8Num19z5">
    <w:name w:val="WW8Num19z5"/>
    <w:rsid w:val="00341A45"/>
  </w:style>
  <w:style w:type="character" w:customStyle="1" w:styleId="WW8Num19z6">
    <w:name w:val="WW8Num19z6"/>
    <w:rsid w:val="00341A45"/>
  </w:style>
  <w:style w:type="character" w:customStyle="1" w:styleId="WW8Num19z7">
    <w:name w:val="WW8Num19z7"/>
    <w:rsid w:val="00341A45"/>
  </w:style>
  <w:style w:type="character" w:customStyle="1" w:styleId="WW8Num19z8">
    <w:name w:val="WW8Num19z8"/>
    <w:rsid w:val="00341A45"/>
  </w:style>
  <w:style w:type="character" w:customStyle="1" w:styleId="WW8Num20z0">
    <w:name w:val="WW8Num20z0"/>
    <w:rsid w:val="00341A45"/>
    <w:rPr>
      <w:b w:val="0"/>
    </w:rPr>
  </w:style>
  <w:style w:type="character" w:customStyle="1" w:styleId="WW8Num20z1">
    <w:name w:val="WW8Num20z1"/>
    <w:rsid w:val="00341A45"/>
  </w:style>
  <w:style w:type="character" w:customStyle="1" w:styleId="WW8Num20z2">
    <w:name w:val="WW8Num20z2"/>
    <w:rsid w:val="00341A45"/>
  </w:style>
  <w:style w:type="character" w:customStyle="1" w:styleId="WW8Num20z3">
    <w:name w:val="WW8Num20z3"/>
    <w:rsid w:val="00341A45"/>
  </w:style>
  <w:style w:type="character" w:customStyle="1" w:styleId="WW8Num20z4">
    <w:name w:val="WW8Num20z4"/>
    <w:rsid w:val="00341A45"/>
  </w:style>
  <w:style w:type="character" w:customStyle="1" w:styleId="WW8Num20z5">
    <w:name w:val="WW8Num20z5"/>
    <w:rsid w:val="00341A45"/>
  </w:style>
  <w:style w:type="character" w:customStyle="1" w:styleId="WW8Num20z6">
    <w:name w:val="WW8Num20z6"/>
    <w:rsid w:val="00341A45"/>
  </w:style>
  <w:style w:type="character" w:customStyle="1" w:styleId="WW8Num20z7">
    <w:name w:val="WW8Num20z7"/>
    <w:rsid w:val="00341A45"/>
  </w:style>
  <w:style w:type="character" w:customStyle="1" w:styleId="WW8Num20z8">
    <w:name w:val="WW8Num20z8"/>
    <w:rsid w:val="00341A45"/>
  </w:style>
  <w:style w:type="character" w:customStyle="1" w:styleId="WW8Num21z0">
    <w:name w:val="WW8Num21z0"/>
    <w:rsid w:val="00341A45"/>
  </w:style>
  <w:style w:type="character" w:customStyle="1" w:styleId="WW8Num21z1">
    <w:name w:val="WW8Num21z1"/>
    <w:rsid w:val="00341A45"/>
  </w:style>
  <w:style w:type="character" w:customStyle="1" w:styleId="WW8Num21z2">
    <w:name w:val="WW8Num21z2"/>
    <w:rsid w:val="00341A45"/>
  </w:style>
  <w:style w:type="character" w:customStyle="1" w:styleId="WW8Num21z3">
    <w:name w:val="WW8Num21z3"/>
    <w:rsid w:val="00341A45"/>
  </w:style>
  <w:style w:type="character" w:customStyle="1" w:styleId="WW8Num21z4">
    <w:name w:val="WW8Num21z4"/>
    <w:rsid w:val="00341A45"/>
  </w:style>
  <w:style w:type="character" w:customStyle="1" w:styleId="WW8Num21z5">
    <w:name w:val="WW8Num21z5"/>
    <w:rsid w:val="00341A45"/>
  </w:style>
  <w:style w:type="character" w:customStyle="1" w:styleId="WW8Num21z6">
    <w:name w:val="WW8Num21z6"/>
    <w:rsid w:val="00341A45"/>
  </w:style>
  <w:style w:type="character" w:customStyle="1" w:styleId="WW8Num21z7">
    <w:name w:val="WW8Num21z7"/>
    <w:rsid w:val="00341A45"/>
  </w:style>
  <w:style w:type="character" w:customStyle="1" w:styleId="WW8Num21z8">
    <w:name w:val="WW8Num21z8"/>
    <w:rsid w:val="00341A45"/>
  </w:style>
  <w:style w:type="character" w:customStyle="1" w:styleId="WW8Num22z0">
    <w:name w:val="WW8Num22z0"/>
    <w:rsid w:val="00341A45"/>
    <w:rPr>
      <w:i w:val="0"/>
      <w:sz w:val="22"/>
      <w:szCs w:val="22"/>
    </w:rPr>
  </w:style>
  <w:style w:type="character" w:customStyle="1" w:styleId="WW8Num22z1">
    <w:name w:val="WW8Num22z1"/>
    <w:rsid w:val="00341A45"/>
  </w:style>
  <w:style w:type="character" w:customStyle="1" w:styleId="WW8Num22z2">
    <w:name w:val="WW8Num22z2"/>
    <w:rsid w:val="00341A45"/>
  </w:style>
  <w:style w:type="character" w:customStyle="1" w:styleId="WW8Num22z3">
    <w:name w:val="WW8Num22z3"/>
    <w:rsid w:val="00341A45"/>
  </w:style>
  <w:style w:type="character" w:customStyle="1" w:styleId="WW8Num22z4">
    <w:name w:val="WW8Num22z4"/>
    <w:rsid w:val="00341A45"/>
  </w:style>
  <w:style w:type="character" w:customStyle="1" w:styleId="WW8Num22z5">
    <w:name w:val="WW8Num22z5"/>
    <w:rsid w:val="00341A45"/>
  </w:style>
  <w:style w:type="character" w:customStyle="1" w:styleId="WW8Num22z6">
    <w:name w:val="WW8Num22z6"/>
    <w:rsid w:val="00341A45"/>
  </w:style>
  <w:style w:type="character" w:customStyle="1" w:styleId="WW8Num22z7">
    <w:name w:val="WW8Num22z7"/>
    <w:rsid w:val="00341A45"/>
  </w:style>
  <w:style w:type="character" w:customStyle="1" w:styleId="WW8Num22z8">
    <w:name w:val="WW8Num22z8"/>
    <w:rsid w:val="00341A45"/>
  </w:style>
  <w:style w:type="character" w:customStyle="1" w:styleId="WW8Num23z0">
    <w:name w:val="WW8Num23z0"/>
    <w:rsid w:val="00341A45"/>
    <w:rPr>
      <w:sz w:val="22"/>
      <w:szCs w:val="22"/>
    </w:rPr>
  </w:style>
  <w:style w:type="character" w:customStyle="1" w:styleId="WW8Num23z1">
    <w:name w:val="WW8Num23z1"/>
    <w:rsid w:val="00341A45"/>
  </w:style>
  <w:style w:type="character" w:customStyle="1" w:styleId="WW8Num23z2">
    <w:name w:val="WW8Num23z2"/>
    <w:rsid w:val="00341A45"/>
  </w:style>
  <w:style w:type="character" w:customStyle="1" w:styleId="WW8Num23z3">
    <w:name w:val="WW8Num23z3"/>
    <w:rsid w:val="00341A45"/>
  </w:style>
  <w:style w:type="character" w:customStyle="1" w:styleId="WW8Num23z4">
    <w:name w:val="WW8Num23z4"/>
    <w:rsid w:val="00341A45"/>
  </w:style>
  <w:style w:type="character" w:customStyle="1" w:styleId="WW8Num23z5">
    <w:name w:val="WW8Num23z5"/>
    <w:rsid w:val="00341A45"/>
  </w:style>
  <w:style w:type="character" w:customStyle="1" w:styleId="WW8Num23z6">
    <w:name w:val="WW8Num23z6"/>
    <w:rsid w:val="00341A45"/>
  </w:style>
  <w:style w:type="character" w:customStyle="1" w:styleId="WW8Num23z7">
    <w:name w:val="WW8Num23z7"/>
    <w:rsid w:val="00341A45"/>
  </w:style>
  <w:style w:type="character" w:customStyle="1" w:styleId="WW8Num23z8">
    <w:name w:val="WW8Num23z8"/>
    <w:rsid w:val="00341A45"/>
  </w:style>
  <w:style w:type="character" w:customStyle="1" w:styleId="WW8Num24z0">
    <w:name w:val="WW8Num24z0"/>
    <w:rsid w:val="00341A45"/>
  </w:style>
  <w:style w:type="character" w:customStyle="1" w:styleId="WW8Num24z1">
    <w:name w:val="WW8Num24z1"/>
    <w:rsid w:val="00341A45"/>
  </w:style>
  <w:style w:type="character" w:customStyle="1" w:styleId="WW8Num24z2">
    <w:name w:val="WW8Num24z2"/>
    <w:rsid w:val="00341A45"/>
  </w:style>
  <w:style w:type="character" w:customStyle="1" w:styleId="WW8Num24z3">
    <w:name w:val="WW8Num24z3"/>
    <w:rsid w:val="00341A45"/>
  </w:style>
  <w:style w:type="character" w:customStyle="1" w:styleId="WW8Num24z4">
    <w:name w:val="WW8Num24z4"/>
    <w:rsid w:val="00341A45"/>
  </w:style>
  <w:style w:type="character" w:customStyle="1" w:styleId="WW8Num24z5">
    <w:name w:val="WW8Num24z5"/>
    <w:rsid w:val="00341A45"/>
  </w:style>
  <w:style w:type="character" w:customStyle="1" w:styleId="WW8Num24z6">
    <w:name w:val="WW8Num24z6"/>
    <w:rsid w:val="00341A45"/>
  </w:style>
  <w:style w:type="character" w:customStyle="1" w:styleId="WW8Num24z7">
    <w:name w:val="WW8Num24z7"/>
    <w:rsid w:val="00341A45"/>
  </w:style>
  <w:style w:type="character" w:customStyle="1" w:styleId="WW8Num24z8">
    <w:name w:val="WW8Num24z8"/>
    <w:rsid w:val="00341A45"/>
  </w:style>
  <w:style w:type="character" w:customStyle="1" w:styleId="WW8Num25z0">
    <w:name w:val="WW8Num25z0"/>
    <w:rsid w:val="00341A45"/>
  </w:style>
  <w:style w:type="character" w:customStyle="1" w:styleId="WW8Num25z1">
    <w:name w:val="WW8Num25z1"/>
    <w:rsid w:val="00341A45"/>
  </w:style>
  <w:style w:type="character" w:customStyle="1" w:styleId="WW8Num25z2">
    <w:name w:val="WW8Num25z2"/>
    <w:rsid w:val="00341A45"/>
  </w:style>
  <w:style w:type="character" w:customStyle="1" w:styleId="WW8Num25z3">
    <w:name w:val="WW8Num25z3"/>
    <w:rsid w:val="00341A45"/>
  </w:style>
  <w:style w:type="character" w:customStyle="1" w:styleId="WW8Num25z4">
    <w:name w:val="WW8Num25z4"/>
    <w:rsid w:val="00341A45"/>
  </w:style>
  <w:style w:type="character" w:customStyle="1" w:styleId="WW8Num25z5">
    <w:name w:val="WW8Num25z5"/>
    <w:rsid w:val="00341A45"/>
  </w:style>
  <w:style w:type="character" w:customStyle="1" w:styleId="WW8Num25z6">
    <w:name w:val="WW8Num25z6"/>
    <w:rsid w:val="00341A45"/>
  </w:style>
  <w:style w:type="character" w:customStyle="1" w:styleId="WW8Num25z7">
    <w:name w:val="WW8Num25z7"/>
    <w:rsid w:val="00341A45"/>
  </w:style>
  <w:style w:type="character" w:customStyle="1" w:styleId="WW8Num25z8">
    <w:name w:val="WW8Num25z8"/>
    <w:rsid w:val="00341A45"/>
  </w:style>
  <w:style w:type="character" w:customStyle="1" w:styleId="WW8Num26z0">
    <w:name w:val="WW8Num26z0"/>
    <w:rsid w:val="00341A45"/>
  </w:style>
  <w:style w:type="character" w:customStyle="1" w:styleId="WW8Num26z1">
    <w:name w:val="WW8Num26z1"/>
    <w:rsid w:val="00341A45"/>
  </w:style>
  <w:style w:type="character" w:customStyle="1" w:styleId="WW8Num26z2">
    <w:name w:val="WW8Num26z2"/>
    <w:rsid w:val="00341A45"/>
  </w:style>
  <w:style w:type="character" w:customStyle="1" w:styleId="WW8Num26z3">
    <w:name w:val="WW8Num26z3"/>
    <w:rsid w:val="00341A45"/>
  </w:style>
  <w:style w:type="character" w:customStyle="1" w:styleId="WW8Num26z4">
    <w:name w:val="WW8Num26z4"/>
    <w:rsid w:val="00341A45"/>
  </w:style>
  <w:style w:type="character" w:customStyle="1" w:styleId="WW8Num26z5">
    <w:name w:val="WW8Num26z5"/>
    <w:rsid w:val="00341A45"/>
  </w:style>
  <w:style w:type="character" w:customStyle="1" w:styleId="WW8Num26z6">
    <w:name w:val="WW8Num26z6"/>
    <w:rsid w:val="00341A45"/>
  </w:style>
  <w:style w:type="character" w:customStyle="1" w:styleId="WW8Num26z7">
    <w:name w:val="WW8Num26z7"/>
    <w:rsid w:val="00341A45"/>
  </w:style>
  <w:style w:type="character" w:customStyle="1" w:styleId="WW8Num26z8">
    <w:name w:val="WW8Num26z8"/>
    <w:rsid w:val="00341A45"/>
  </w:style>
  <w:style w:type="character" w:customStyle="1" w:styleId="WW8Num27z0">
    <w:name w:val="WW8Num27z0"/>
    <w:rsid w:val="00341A45"/>
  </w:style>
  <w:style w:type="character" w:customStyle="1" w:styleId="WW8Num27z1">
    <w:name w:val="WW8Num27z1"/>
    <w:rsid w:val="00341A45"/>
  </w:style>
  <w:style w:type="character" w:customStyle="1" w:styleId="WW8Num27z2">
    <w:name w:val="WW8Num27z2"/>
    <w:rsid w:val="00341A45"/>
  </w:style>
  <w:style w:type="character" w:customStyle="1" w:styleId="WW8Num27z3">
    <w:name w:val="WW8Num27z3"/>
    <w:rsid w:val="00341A45"/>
  </w:style>
  <w:style w:type="character" w:customStyle="1" w:styleId="WW8Num27z4">
    <w:name w:val="WW8Num27z4"/>
    <w:rsid w:val="00341A45"/>
  </w:style>
  <w:style w:type="character" w:customStyle="1" w:styleId="WW8Num27z5">
    <w:name w:val="WW8Num27z5"/>
    <w:rsid w:val="00341A45"/>
  </w:style>
  <w:style w:type="character" w:customStyle="1" w:styleId="WW8Num27z6">
    <w:name w:val="WW8Num27z6"/>
    <w:rsid w:val="00341A45"/>
  </w:style>
  <w:style w:type="character" w:customStyle="1" w:styleId="WW8Num27z7">
    <w:name w:val="WW8Num27z7"/>
    <w:rsid w:val="00341A45"/>
  </w:style>
  <w:style w:type="character" w:customStyle="1" w:styleId="WW8Num27z8">
    <w:name w:val="WW8Num27z8"/>
    <w:rsid w:val="00341A45"/>
  </w:style>
  <w:style w:type="character" w:customStyle="1" w:styleId="WW8Num28z0">
    <w:name w:val="WW8Num28z0"/>
    <w:rsid w:val="00341A45"/>
  </w:style>
  <w:style w:type="character" w:customStyle="1" w:styleId="WW8Num28z1">
    <w:name w:val="WW8Num28z1"/>
    <w:rsid w:val="00341A45"/>
  </w:style>
  <w:style w:type="character" w:customStyle="1" w:styleId="WW8Num28z2">
    <w:name w:val="WW8Num28z2"/>
    <w:rsid w:val="00341A45"/>
  </w:style>
  <w:style w:type="character" w:customStyle="1" w:styleId="WW8Num28z3">
    <w:name w:val="WW8Num28z3"/>
    <w:rsid w:val="00341A45"/>
  </w:style>
  <w:style w:type="character" w:customStyle="1" w:styleId="WW8Num28z4">
    <w:name w:val="WW8Num28z4"/>
    <w:rsid w:val="00341A45"/>
  </w:style>
  <w:style w:type="character" w:customStyle="1" w:styleId="WW8Num28z5">
    <w:name w:val="WW8Num28z5"/>
    <w:rsid w:val="00341A45"/>
  </w:style>
  <w:style w:type="character" w:customStyle="1" w:styleId="WW8Num28z6">
    <w:name w:val="WW8Num28z6"/>
    <w:rsid w:val="00341A45"/>
  </w:style>
  <w:style w:type="character" w:customStyle="1" w:styleId="WW8Num28z7">
    <w:name w:val="WW8Num28z7"/>
    <w:rsid w:val="00341A45"/>
  </w:style>
  <w:style w:type="character" w:customStyle="1" w:styleId="WW8Num28z8">
    <w:name w:val="WW8Num28z8"/>
    <w:rsid w:val="00341A45"/>
  </w:style>
  <w:style w:type="character" w:customStyle="1" w:styleId="WW8Num29z0">
    <w:name w:val="WW8Num29z0"/>
    <w:rsid w:val="00341A45"/>
  </w:style>
  <w:style w:type="character" w:customStyle="1" w:styleId="WW8Num29z1">
    <w:name w:val="WW8Num29z1"/>
    <w:rsid w:val="00341A45"/>
  </w:style>
  <w:style w:type="character" w:customStyle="1" w:styleId="WW8Num29z2">
    <w:name w:val="WW8Num29z2"/>
    <w:rsid w:val="00341A45"/>
  </w:style>
  <w:style w:type="character" w:customStyle="1" w:styleId="WW8Num29z3">
    <w:name w:val="WW8Num29z3"/>
    <w:rsid w:val="00341A45"/>
  </w:style>
  <w:style w:type="character" w:customStyle="1" w:styleId="WW8Num29z4">
    <w:name w:val="WW8Num29z4"/>
    <w:rsid w:val="00341A45"/>
  </w:style>
  <w:style w:type="character" w:customStyle="1" w:styleId="WW8Num29z5">
    <w:name w:val="WW8Num29z5"/>
    <w:rsid w:val="00341A45"/>
  </w:style>
  <w:style w:type="character" w:customStyle="1" w:styleId="WW8Num29z6">
    <w:name w:val="WW8Num29z6"/>
    <w:rsid w:val="00341A45"/>
  </w:style>
  <w:style w:type="character" w:customStyle="1" w:styleId="WW8Num29z7">
    <w:name w:val="WW8Num29z7"/>
    <w:rsid w:val="00341A45"/>
  </w:style>
  <w:style w:type="character" w:customStyle="1" w:styleId="WW8Num29z8">
    <w:name w:val="WW8Num29z8"/>
    <w:rsid w:val="00341A45"/>
  </w:style>
  <w:style w:type="character" w:customStyle="1" w:styleId="WW8Num30z0">
    <w:name w:val="WW8Num30z0"/>
    <w:rsid w:val="00341A45"/>
  </w:style>
  <w:style w:type="character" w:customStyle="1" w:styleId="WW8Num30z1">
    <w:name w:val="WW8Num30z1"/>
    <w:rsid w:val="00341A45"/>
  </w:style>
  <w:style w:type="character" w:customStyle="1" w:styleId="WW8Num30z2">
    <w:name w:val="WW8Num30z2"/>
    <w:rsid w:val="00341A45"/>
  </w:style>
  <w:style w:type="character" w:customStyle="1" w:styleId="WW8Num30z3">
    <w:name w:val="WW8Num30z3"/>
    <w:rsid w:val="00341A45"/>
  </w:style>
  <w:style w:type="character" w:customStyle="1" w:styleId="WW8Num30z4">
    <w:name w:val="WW8Num30z4"/>
    <w:rsid w:val="00341A45"/>
  </w:style>
  <w:style w:type="character" w:customStyle="1" w:styleId="WW8Num30z5">
    <w:name w:val="WW8Num30z5"/>
    <w:rsid w:val="00341A45"/>
  </w:style>
  <w:style w:type="character" w:customStyle="1" w:styleId="WW8Num30z6">
    <w:name w:val="WW8Num30z6"/>
    <w:rsid w:val="00341A45"/>
  </w:style>
  <w:style w:type="character" w:customStyle="1" w:styleId="WW8Num30z7">
    <w:name w:val="WW8Num30z7"/>
    <w:rsid w:val="00341A45"/>
  </w:style>
  <w:style w:type="character" w:customStyle="1" w:styleId="WW8Num30z8">
    <w:name w:val="WW8Num30z8"/>
    <w:rsid w:val="00341A45"/>
  </w:style>
  <w:style w:type="character" w:customStyle="1" w:styleId="WW8Num31z0">
    <w:name w:val="WW8Num31z0"/>
    <w:rsid w:val="00341A45"/>
  </w:style>
  <w:style w:type="character" w:customStyle="1" w:styleId="WW8Num31z1">
    <w:name w:val="WW8Num31z1"/>
    <w:rsid w:val="00341A45"/>
  </w:style>
  <w:style w:type="character" w:customStyle="1" w:styleId="WW8Num31z2">
    <w:name w:val="WW8Num31z2"/>
    <w:rsid w:val="00341A45"/>
  </w:style>
  <w:style w:type="character" w:customStyle="1" w:styleId="WW8Num31z3">
    <w:name w:val="WW8Num31z3"/>
    <w:rsid w:val="00341A45"/>
  </w:style>
  <w:style w:type="character" w:customStyle="1" w:styleId="WW8Num31z4">
    <w:name w:val="WW8Num31z4"/>
    <w:rsid w:val="00341A45"/>
  </w:style>
  <w:style w:type="character" w:customStyle="1" w:styleId="WW8Num31z5">
    <w:name w:val="WW8Num31z5"/>
    <w:rsid w:val="00341A45"/>
  </w:style>
  <w:style w:type="character" w:customStyle="1" w:styleId="WW8Num31z6">
    <w:name w:val="WW8Num31z6"/>
    <w:rsid w:val="00341A45"/>
  </w:style>
  <w:style w:type="character" w:customStyle="1" w:styleId="WW8Num31z7">
    <w:name w:val="WW8Num31z7"/>
    <w:rsid w:val="00341A45"/>
  </w:style>
  <w:style w:type="character" w:customStyle="1" w:styleId="WW8Num31z8">
    <w:name w:val="WW8Num31z8"/>
    <w:rsid w:val="00341A45"/>
  </w:style>
  <w:style w:type="character" w:customStyle="1" w:styleId="WW8Num32z0">
    <w:name w:val="WW8Num32z0"/>
    <w:rsid w:val="00341A45"/>
    <w:rPr>
      <w:sz w:val="22"/>
      <w:szCs w:val="22"/>
    </w:rPr>
  </w:style>
  <w:style w:type="character" w:customStyle="1" w:styleId="WW8Num32z1">
    <w:name w:val="WW8Num32z1"/>
    <w:rsid w:val="00341A45"/>
  </w:style>
  <w:style w:type="character" w:customStyle="1" w:styleId="WW8Num32z2">
    <w:name w:val="WW8Num32z2"/>
    <w:rsid w:val="00341A45"/>
  </w:style>
  <w:style w:type="character" w:customStyle="1" w:styleId="WW8Num32z3">
    <w:name w:val="WW8Num32z3"/>
    <w:rsid w:val="00341A45"/>
  </w:style>
  <w:style w:type="character" w:customStyle="1" w:styleId="WW8Num32z4">
    <w:name w:val="WW8Num32z4"/>
    <w:rsid w:val="00341A45"/>
  </w:style>
  <w:style w:type="character" w:customStyle="1" w:styleId="WW8Num32z5">
    <w:name w:val="WW8Num32z5"/>
    <w:rsid w:val="00341A45"/>
  </w:style>
  <w:style w:type="character" w:customStyle="1" w:styleId="WW8Num32z6">
    <w:name w:val="WW8Num32z6"/>
    <w:rsid w:val="00341A45"/>
  </w:style>
  <w:style w:type="character" w:customStyle="1" w:styleId="WW8Num32z7">
    <w:name w:val="WW8Num32z7"/>
    <w:rsid w:val="00341A45"/>
  </w:style>
  <w:style w:type="character" w:customStyle="1" w:styleId="WW8Num32z8">
    <w:name w:val="WW8Num32z8"/>
    <w:rsid w:val="00341A45"/>
  </w:style>
  <w:style w:type="character" w:customStyle="1" w:styleId="WW8Num33z0">
    <w:name w:val="WW8Num33z0"/>
    <w:rsid w:val="00341A45"/>
  </w:style>
  <w:style w:type="character" w:customStyle="1" w:styleId="WW8Num33z1">
    <w:name w:val="WW8Num33z1"/>
    <w:rsid w:val="00341A45"/>
  </w:style>
  <w:style w:type="character" w:customStyle="1" w:styleId="WW8Num33z2">
    <w:name w:val="WW8Num33z2"/>
    <w:rsid w:val="00341A45"/>
  </w:style>
  <w:style w:type="character" w:customStyle="1" w:styleId="WW8Num33z3">
    <w:name w:val="WW8Num33z3"/>
    <w:rsid w:val="00341A45"/>
  </w:style>
  <w:style w:type="character" w:customStyle="1" w:styleId="WW8Num33z4">
    <w:name w:val="WW8Num33z4"/>
    <w:rsid w:val="00341A45"/>
  </w:style>
  <w:style w:type="character" w:customStyle="1" w:styleId="WW8Num33z5">
    <w:name w:val="WW8Num33z5"/>
    <w:rsid w:val="00341A45"/>
  </w:style>
  <w:style w:type="character" w:customStyle="1" w:styleId="WW8Num33z6">
    <w:name w:val="WW8Num33z6"/>
    <w:rsid w:val="00341A45"/>
  </w:style>
  <w:style w:type="character" w:customStyle="1" w:styleId="WW8Num33z7">
    <w:name w:val="WW8Num33z7"/>
    <w:rsid w:val="00341A45"/>
  </w:style>
  <w:style w:type="character" w:customStyle="1" w:styleId="WW8Num33z8">
    <w:name w:val="WW8Num33z8"/>
    <w:rsid w:val="00341A45"/>
  </w:style>
  <w:style w:type="character" w:customStyle="1" w:styleId="WW8Num34z0">
    <w:name w:val="WW8Num34z0"/>
    <w:rsid w:val="00341A45"/>
    <w:rPr>
      <w:sz w:val="22"/>
      <w:szCs w:val="22"/>
    </w:rPr>
  </w:style>
  <w:style w:type="character" w:customStyle="1" w:styleId="WW8Num34z1">
    <w:name w:val="WW8Num34z1"/>
    <w:rsid w:val="00341A45"/>
  </w:style>
  <w:style w:type="character" w:customStyle="1" w:styleId="WW8Num34z2">
    <w:name w:val="WW8Num34z2"/>
    <w:rsid w:val="00341A45"/>
  </w:style>
  <w:style w:type="character" w:customStyle="1" w:styleId="WW8Num34z3">
    <w:name w:val="WW8Num34z3"/>
    <w:rsid w:val="00341A45"/>
  </w:style>
  <w:style w:type="character" w:customStyle="1" w:styleId="WW8Num34z4">
    <w:name w:val="WW8Num34z4"/>
    <w:rsid w:val="00341A45"/>
  </w:style>
  <w:style w:type="character" w:customStyle="1" w:styleId="WW8Num34z5">
    <w:name w:val="WW8Num34z5"/>
    <w:rsid w:val="00341A45"/>
  </w:style>
  <w:style w:type="character" w:customStyle="1" w:styleId="WW8Num34z6">
    <w:name w:val="WW8Num34z6"/>
    <w:rsid w:val="00341A45"/>
  </w:style>
  <w:style w:type="character" w:customStyle="1" w:styleId="WW8Num34z7">
    <w:name w:val="WW8Num34z7"/>
    <w:rsid w:val="00341A45"/>
  </w:style>
  <w:style w:type="character" w:customStyle="1" w:styleId="WW8Num34z8">
    <w:name w:val="WW8Num34z8"/>
    <w:rsid w:val="00341A45"/>
  </w:style>
  <w:style w:type="character" w:customStyle="1" w:styleId="WW8Num35z0">
    <w:name w:val="WW8Num35z0"/>
    <w:rsid w:val="00341A45"/>
  </w:style>
  <w:style w:type="character" w:customStyle="1" w:styleId="WW8Num35z1">
    <w:name w:val="WW8Num35z1"/>
    <w:rsid w:val="00341A45"/>
  </w:style>
  <w:style w:type="character" w:customStyle="1" w:styleId="WW8Num35z2">
    <w:name w:val="WW8Num35z2"/>
    <w:rsid w:val="00341A45"/>
  </w:style>
  <w:style w:type="character" w:customStyle="1" w:styleId="WW8Num35z3">
    <w:name w:val="WW8Num35z3"/>
    <w:rsid w:val="00341A45"/>
  </w:style>
  <w:style w:type="character" w:customStyle="1" w:styleId="WW8Num35z4">
    <w:name w:val="WW8Num35z4"/>
    <w:rsid w:val="00341A45"/>
  </w:style>
  <w:style w:type="character" w:customStyle="1" w:styleId="WW8Num35z5">
    <w:name w:val="WW8Num35z5"/>
    <w:rsid w:val="00341A45"/>
  </w:style>
  <w:style w:type="character" w:customStyle="1" w:styleId="WW8Num35z6">
    <w:name w:val="WW8Num35z6"/>
    <w:rsid w:val="00341A45"/>
  </w:style>
  <w:style w:type="character" w:customStyle="1" w:styleId="WW8Num35z7">
    <w:name w:val="WW8Num35z7"/>
    <w:rsid w:val="00341A45"/>
  </w:style>
  <w:style w:type="character" w:customStyle="1" w:styleId="WW8Num35z8">
    <w:name w:val="WW8Num35z8"/>
    <w:rsid w:val="00341A45"/>
  </w:style>
  <w:style w:type="character" w:customStyle="1" w:styleId="WW8Num36z0">
    <w:name w:val="WW8Num36z0"/>
    <w:rsid w:val="00341A45"/>
  </w:style>
  <w:style w:type="character" w:customStyle="1" w:styleId="WW8Num36z1">
    <w:name w:val="WW8Num36z1"/>
    <w:rsid w:val="00341A45"/>
  </w:style>
  <w:style w:type="character" w:customStyle="1" w:styleId="WW8Num36z2">
    <w:name w:val="WW8Num36z2"/>
    <w:rsid w:val="00341A45"/>
  </w:style>
  <w:style w:type="character" w:customStyle="1" w:styleId="WW8Num36z3">
    <w:name w:val="WW8Num36z3"/>
    <w:rsid w:val="00341A45"/>
  </w:style>
  <w:style w:type="character" w:customStyle="1" w:styleId="WW8Num36z4">
    <w:name w:val="WW8Num36z4"/>
    <w:rsid w:val="00341A45"/>
  </w:style>
  <w:style w:type="character" w:customStyle="1" w:styleId="WW8Num36z5">
    <w:name w:val="WW8Num36z5"/>
    <w:rsid w:val="00341A45"/>
  </w:style>
  <w:style w:type="character" w:customStyle="1" w:styleId="WW8Num36z6">
    <w:name w:val="WW8Num36z6"/>
    <w:rsid w:val="00341A45"/>
  </w:style>
  <w:style w:type="character" w:customStyle="1" w:styleId="WW8Num36z7">
    <w:name w:val="WW8Num36z7"/>
    <w:rsid w:val="00341A45"/>
  </w:style>
  <w:style w:type="character" w:customStyle="1" w:styleId="WW8Num36z8">
    <w:name w:val="WW8Num36z8"/>
    <w:rsid w:val="00341A45"/>
  </w:style>
  <w:style w:type="character" w:customStyle="1" w:styleId="11">
    <w:name w:val="Основной шрифт абзаца1"/>
    <w:rsid w:val="00341A45"/>
  </w:style>
  <w:style w:type="character" w:styleId="a5">
    <w:name w:val="Strong"/>
    <w:qFormat/>
    <w:rsid w:val="00341A45"/>
    <w:rPr>
      <w:b/>
      <w:bCs/>
    </w:rPr>
  </w:style>
  <w:style w:type="character" w:styleId="a6">
    <w:name w:val="Hyperlink"/>
    <w:rsid w:val="00341A45"/>
    <w:rPr>
      <w:color w:val="0000FF"/>
      <w:u w:val="single"/>
    </w:rPr>
  </w:style>
  <w:style w:type="character" w:styleId="a7">
    <w:name w:val="FollowedHyperlink"/>
    <w:rsid w:val="00341A45"/>
    <w:rPr>
      <w:color w:val="0000FF"/>
      <w:u w:val="single"/>
    </w:rPr>
  </w:style>
  <w:style w:type="character" w:styleId="HTML">
    <w:name w:val="HTML Cite"/>
    <w:rsid w:val="00341A45"/>
    <w:rPr>
      <w:i/>
      <w:iCs/>
    </w:rPr>
  </w:style>
  <w:style w:type="character" w:styleId="a8">
    <w:name w:val="Emphasis"/>
    <w:qFormat/>
    <w:rsid w:val="00341A45"/>
    <w:rPr>
      <w:i/>
      <w:iCs/>
    </w:rPr>
  </w:style>
  <w:style w:type="character" w:customStyle="1" w:styleId="a9">
    <w:name w:val="Текст выноски Знак"/>
    <w:rsid w:val="00341A45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0"/>
    <w:rsid w:val="00341A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341A45"/>
    <w:rPr>
      <w:rFonts w:cs="Mangal"/>
    </w:rPr>
  </w:style>
  <w:style w:type="paragraph" w:styleId="ac">
    <w:name w:val="caption"/>
    <w:basedOn w:val="a"/>
    <w:qFormat/>
    <w:rsid w:val="00341A4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41A45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341A45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341A45"/>
    <w:pPr>
      <w:spacing w:before="60" w:after="75"/>
      <w:ind w:left="60"/>
    </w:pPr>
  </w:style>
  <w:style w:type="paragraph" w:customStyle="1" w:styleId="acenter">
    <w:name w:val="acenter"/>
    <w:basedOn w:val="a"/>
    <w:rsid w:val="00341A45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341A45"/>
    <w:pPr>
      <w:spacing w:before="280" w:after="280"/>
    </w:pPr>
  </w:style>
  <w:style w:type="paragraph" w:customStyle="1" w:styleId="sidebar">
    <w:name w:val="sidebar"/>
    <w:basedOn w:val="a"/>
    <w:rsid w:val="00341A45"/>
    <w:pPr>
      <w:spacing w:before="280" w:after="280"/>
    </w:pPr>
    <w:rPr>
      <w:color w:val="000000"/>
    </w:rPr>
  </w:style>
  <w:style w:type="paragraph" w:customStyle="1" w:styleId="sidebar-right">
    <w:name w:val="sidebar-right"/>
    <w:basedOn w:val="a"/>
    <w:rsid w:val="00341A45"/>
    <w:pPr>
      <w:spacing w:before="280" w:after="280"/>
      <w:ind w:right="-90"/>
    </w:pPr>
  </w:style>
  <w:style w:type="paragraph" w:customStyle="1" w:styleId="textwidget">
    <w:name w:val="textwidget"/>
    <w:basedOn w:val="a"/>
    <w:rsid w:val="00341A45"/>
    <w:pPr>
      <w:spacing w:before="280" w:after="280"/>
    </w:pPr>
  </w:style>
  <w:style w:type="paragraph" w:customStyle="1" w:styleId="post">
    <w:name w:val="post"/>
    <w:basedOn w:val="a"/>
    <w:rsid w:val="00341A45"/>
    <w:pPr>
      <w:spacing w:before="280" w:after="280"/>
    </w:pPr>
  </w:style>
  <w:style w:type="paragraph" w:customStyle="1" w:styleId="post-title">
    <w:name w:val="post-title"/>
    <w:basedOn w:val="a"/>
    <w:rsid w:val="00341A45"/>
    <w:pPr>
      <w:spacing w:before="280" w:after="280"/>
    </w:pPr>
  </w:style>
  <w:style w:type="paragraph" w:customStyle="1" w:styleId="post-entry">
    <w:name w:val="post-entry"/>
    <w:basedOn w:val="a"/>
    <w:rsid w:val="00341A45"/>
    <w:pPr>
      <w:spacing w:before="280" w:after="280"/>
    </w:pPr>
  </w:style>
  <w:style w:type="paragraph" w:customStyle="1" w:styleId="post-info">
    <w:name w:val="post-info"/>
    <w:basedOn w:val="a"/>
    <w:rsid w:val="00341A45"/>
    <w:pPr>
      <w:spacing w:before="280" w:after="280"/>
    </w:pPr>
  </w:style>
  <w:style w:type="paragraph" w:customStyle="1" w:styleId="comments">
    <w:name w:val="comments"/>
    <w:basedOn w:val="a"/>
    <w:rsid w:val="00341A45"/>
    <w:pPr>
      <w:spacing w:before="280" w:after="280"/>
    </w:pPr>
  </w:style>
  <w:style w:type="paragraph" w:customStyle="1" w:styleId="post-date">
    <w:name w:val="post-date"/>
    <w:basedOn w:val="a"/>
    <w:rsid w:val="00341A45"/>
    <w:pPr>
      <w:spacing w:before="280" w:after="280"/>
    </w:pPr>
  </w:style>
  <w:style w:type="paragraph" w:customStyle="1" w:styleId="more-link">
    <w:name w:val="more-link"/>
    <w:basedOn w:val="a"/>
    <w:rsid w:val="00341A45"/>
    <w:pPr>
      <w:spacing w:before="280" w:after="280"/>
    </w:pPr>
  </w:style>
  <w:style w:type="paragraph" w:customStyle="1" w:styleId="description">
    <w:name w:val="description"/>
    <w:basedOn w:val="a"/>
    <w:rsid w:val="00341A45"/>
    <w:pPr>
      <w:spacing w:before="280" w:after="280"/>
    </w:pPr>
  </w:style>
  <w:style w:type="paragraph" w:customStyle="1" w:styleId="description1">
    <w:name w:val="description1"/>
    <w:basedOn w:val="a"/>
    <w:rsid w:val="00341A45"/>
    <w:pPr>
      <w:spacing w:before="280" w:after="280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341A45"/>
    <w:pPr>
      <w:shd w:val="clear" w:color="auto" w:fill="252525"/>
      <w:spacing w:before="280" w:after="240"/>
    </w:pPr>
    <w:rPr>
      <w:color w:val="FFFFFF"/>
    </w:rPr>
  </w:style>
  <w:style w:type="paragraph" w:customStyle="1" w:styleId="post-title1">
    <w:name w:val="post-title1"/>
    <w:basedOn w:val="a"/>
    <w:rsid w:val="00341A45"/>
    <w:pPr>
      <w:spacing w:before="280" w:after="280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341A45"/>
    <w:pPr>
      <w:spacing w:before="280" w:after="280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341A45"/>
    <w:pPr>
      <w:spacing w:before="150" w:after="280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341A45"/>
    <w:pPr>
      <w:spacing w:before="280" w:after="280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341A45"/>
    <w:pPr>
      <w:spacing w:before="280" w:after="280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341A45"/>
    <w:pPr>
      <w:spacing w:before="280" w:after="280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341A45"/>
    <w:pPr>
      <w:spacing w:before="280" w:after="280"/>
    </w:pPr>
  </w:style>
  <w:style w:type="paragraph" w:styleId="z-">
    <w:name w:val="HTML Top of Form"/>
    <w:basedOn w:val="a"/>
    <w:next w:val="a"/>
    <w:link w:val="z-0"/>
    <w:rsid w:val="00341A45"/>
    <w:pP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341A4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rsid w:val="00341A45"/>
    <w:pP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341A45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nocomments">
    <w:name w:val="nocomments"/>
    <w:basedOn w:val="a"/>
    <w:rsid w:val="00341A45"/>
    <w:pPr>
      <w:spacing w:before="280" w:after="280"/>
    </w:pPr>
  </w:style>
  <w:style w:type="paragraph" w:styleId="ae">
    <w:name w:val="Balloon Text"/>
    <w:basedOn w:val="a"/>
    <w:link w:val="13"/>
    <w:rsid w:val="00341A4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e"/>
    <w:rsid w:val="00341A45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341A45"/>
    <w:pPr>
      <w:ind w:left="720"/>
      <w:contextualSpacing/>
    </w:pPr>
  </w:style>
  <w:style w:type="paragraph" w:customStyle="1" w:styleId="af0">
    <w:name w:val="Содержимое таблицы"/>
    <w:basedOn w:val="a"/>
    <w:rsid w:val="00341A45"/>
    <w:pPr>
      <w:suppressLineNumbers/>
    </w:pPr>
  </w:style>
  <w:style w:type="paragraph" w:customStyle="1" w:styleId="af1">
    <w:name w:val="Заголовок таблицы"/>
    <w:basedOn w:val="af0"/>
    <w:rsid w:val="00341A45"/>
    <w:pPr>
      <w:jc w:val="center"/>
    </w:pPr>
    <w:rPr>
      <w:b/>
      <w:bCs/>
    </w:rPr>
  </w:style>
  <w:style w:type="paragraph" w:customStyle="1" w:styleId="Default">
    <w:name w:val="Default"/>
    <w:rsid w:val="0034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560E"/>
  </w:style>
  <w:style w:type="paragraph" w:customStyle="1" w:styleId="dash041e005f0431005f044b005f0447005f043d005f044b005f0439">
    <w:name w:val="dash041e005f0431005f044b005f0447005f043d005f044b005f0439"/>
    <w:basedOn w:val="a"/>
    <w:rsid w:val="00CA560E"/>
    <w:pPr>
      <w:spacing w:before="100" w:beforeAutospacing="1" w:after="100" w:afterAutospacing="1"/>
    </w:pPr>
    <w:rPr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CA560E"/>
  </w:style>
  <w:style w:type="character" w:customStyle="1" w:styleId="c20">
    <w:name w:val="c20"/>
    <w:basedOn w:val="a1"/>
    <w:rsid w:val="00CA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1A45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0"/>
    <w:link w:val="20"/>
    <w:qFormat/>
    <w:rsid w:val="00341A45"/>
    <w:pPr>
      <w:tabs>
        <w:tab w:val="num" w:pos="576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41A4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1A4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1A4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rsid w:val="00341A45"/>
    <w:pPr>
      <w:spacing w:after="120"/>
    </w:pPr>
  </w:style>
  <w:style w:type="character" w:customStyle="1" w:styleId="a4">
    <w:name w:val="Основной текст Знак"/>
    <w:basedOn w:val="a1"/>
    <w:link w:val="a0"/>
    <w:rsid w:val="00341A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341A4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341A4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341A4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41A45"/>
  </w:style>
  <w:style w:type="character" w:customStyle="1" w:styleId="WW8Num1z1">
    <w:name w:val="WW8Num1z1"/>
    <w:rsid w:val="00341A45"/>
  </w:style>
  <w:style w:type="character" w:customStyle="1" w:styleId="WW8Num1z2">
    <w:name w:val="WW8Num1z2"/>
    <w:rsid w:val="00341A45"/>
  </w:style>
  <w:style w:type="character" w:customStyle="1" w:styleId="WW8Num1z3">
    <w:name w:val="WW8Num1z3"/>
    <w:rsid w:val="00341A45"/>
  </w:style>
  <w:style w:type="character" w:customStyle="1" w:styleId="WW8Num1z4">
    <w:name w:val="WW8Num1z4"/>
    <w:rsid w:val="00341A45"/>
  </w:style>
  <w:style w:type="character" w:customStyle="1" w:styleId="WW8Num1z5">
    <w:name w:val="WW8Num1z5"/>
    <w:rsid w:val="00341A45"/>
  </w:style>
  <w:style w:type="character" w:customStyle="1" w:styleId="WW8Num1z6">
    <w:name w:val="WW8Num1z6"/>
    <w:rsid w:val="00341A45"/>
  </w:style>
  <w:style w:type="character" w:customStyle="1" w:styleId="WW8Num1z7">
    <w:name w:val="WW8Num1z7"/>
    <w:rsid w:val="00341A45"/>
  </w:style>
  <w:style w:type="character" w:customStyle="1" w:styleId="WW8Num1z8">
    <w:name w:val="WW8Num1z8"/>
    <w:rsid w:val="00341A45"/>
  </w:style>
  <w:style w:type="character" w:customStyle="1" w:styleId="WW8Num2z0">
    <w:name w:val="WW8Num2z0"/>
    <w:rsid w:val="00341A45"/>
    <w:rPr>
      <w:sz w:val="22"/>
      <w:szCs w:val="22"/>
    </w:rPr>
  </w:style>
  <w:style w:type="character" w:customStyle="1" w:styleId="WW8Num2z1">
    <w:name w:val="WW8Num2z1"/>
    <w:rsid w:val="00341A45"/>
  </w:style>
  <w:style w:type="character" w:customStyle="1" w:styleId="WW8Num2z2">
    <w:name w:val="WW8Num2z2"/>
    <w:rsid w:val="00341A45"/>
  </w:style>
  <w:style w:type="character" w:customStyle="1" w:styleId="WW8Num2z3">
    <w:name w:val="WW8Num2z3"/>
    <w:rsid w:val="00341A45"/>
  </w:style>
  <w:style w:type="character" w:customStyle="1" w:styleId="WW8Num2z4">
    <w:name w:val="WW8Num2z4"/>
    <w:rsid w:val="00341A45"/>
  </w:style>
  <w:style w:type="character" w:customStyle="1" w:styleId="WW8Num2z5">
    <w:name w:val="WW8Num2z5"/>
    <w:rsid w:val="00341A45"/>
  </w:style>
  <w:style w:type="character" w:customStyle="1" w:styleId="WW8Num2z6">
    <w:name w:val="WW8Num2z6"/>
    <w:rsid w:val="00341A45"/>
  </w:style>
  <w:style w:type="character" w:customStyle="1" w:styleId="WW8Num2z7">
    <w:name w:val="WW8Num2z7"/>
    <w:rsid w:val="00341A45"/>
  </w:style>
  <w:style w:type="character" w:customStyle="1" w:styleId="WW8Num2z8">
    <w:name w:val="WW8Num2z8"/>
    <w:rsid w:val="00341A45"/>
  </w:style>
  <w:style w:type="character" w:customStyle="1" w:styleId="WW8Num3z0">
    <w:name w:val="WW8Num3z0"/>
    <w:rsid w:val="00341A45"/>
    <w:rPr>
      <w:i w:val="0"/>
    </w:rPr>
  </w:style>
  <w:style w:type="character" w:customStyle="1" w:styleId="WW8Num3z1">
    <w:name w:val="WW8Num3z1"/>
    <w:rsid w:val="00341A45"/>
  </w:style>
  <w:style w:type="character" w:customStyle="1" w:styleId="WW8Num3z2">
    <w:name w:val="WW8Num3z2"/>
    <w:rsid w:val="00341A45"/>
  </w:style>
  <w:style w:type="character" w:customStyle="1" w:styleId="WW8Num3z3">
    <w:name w:val="WW8Num3z3"/>
    <w:rsid w:val="00341A45"/>
  </w:style>
  <w:style w:type="character" w:customStyle="1" w:styleId="WW8Num3z4">
    <w:name w:val="WW8Num3z4"/>
    <w:rsid w:val="00341A45"/>
  </w:style>
  <w:style w:type="character" w:customStyle="1" w:styleId="WW8Num3z5">
    <w:name w:val="WW8Num3z5"/>
    <w:rsid w:val="00341A45"/>
  </w:style>
  <w:style w:type="character" w:customStyle="1" w:styleId="WW8Num3z6">
    <w:name w:val="WW8Num3z6"/>
    <w:rsid w:val="00341A45"/>
  </w:style>
  <w:style w:type="character" w:customStyle="1" w:styleId="WW8Num3z7">
    <w:name w:val="WW8Num3z7"/>
    <w:rsid w:val="00341A45"/>
  </w:style>
  <w:style w:type="character" w:customStyle="1" w:styleId="WW8Num3z8">
    <w:name w:val="WW8Num3z8"/>
    <w:rsid w:val="00341A45"/>
  </w:style>
  <w:style w:type="character" w:customStyle="1" w:styleId="WW8Num4z0">
    <w:name w:val="WW8Num4z0"/>
    <w:rsid w:val="00341A45"/>
  </w:style>
  <w:style w:type="character" w:customStyle="1" w:styleId="WW8Num4z1">
    <w:name w:val="WW8Num4z1"/>
    <w:rsid w:val="00341A45"/>
  </w:style>
  <w:style w:type="character" w:customStyle="1" w:styleId="WW8Num4z2">
    <w:name w:val="WW8Num4z2"/>
    <w:rsid w:val="00341A45"/>
  </w:style>
  <w:style w:type="character" w:customStyle="1" w:styleId="WW8Num4z3">
    <w:name w:val="WW8Num4z3"/>
    <w:rsid w:val="00341A45"/>
  </w:style>
  <w:style w:type="character" w:customStyle="1" w:styleId="WW8Num4z4">
    <w:name w:val="WW8Num4z4"/>
    <w:rsid w:val="00341A45"/>
  </w:style>
  <w:style w:type="character" w:customStyle="1" w:styleId="WW8Num4z5">
    <w:name w:val="WW8Num4z5"/>
    <w:rsid w:val="00341A45"/>
  </w:style>
  <w:style w:type="character" w:customStyle="1" w:styleId="WW8Num4z6">
    <w:name w:val="WW8Num4z6"/>
    <w:rsid w:val="00341A45"/>
  </w:style>
  <w:style w:type="character" w:customStyle="1" w:styleId="WW8Num4z7">
    <w:name w:val="WW8Num4z7"/>
    <w:rsid w:val="00341A45"/>
  </w:style>
  <w:style w:type="character" w:customStyle="1" w:styleId="WW8Num4z8">
    <w:name w:val="WW8Num4z8"/>
    <w:rsid w:val="00341A45"/>
  </w:style>
  <w:style w:type="character" w:customStyle="1" w:styleId="WW8Num5z0">
    <w:name w:val="WW8Num5z0"/>
    <w:rsid w:val="00341A45"/>
  </w:style>
  <w:style w:type="character" w:customStyle="1" w:styleId="WW8Num5z1">
    <w:name w:val="WW8Num5z1"/>
    <w:rsid w:val="00341A45"/>
  </w:style>
  <w:style w:type="character" w:customStyle="1" w:styleId="WW8Num5z2">
    <w:name w:val="WW8Num5z2"/>
    <w:rsid w:val="00341A45"/>
  </w:style>
  <w:style w:type="character" w:customStyle="1" w:styleId="WW8Num5z3">
    <w:name w:val="WW8Num5z3"/>
    <w:rsid w:val="00341A45"/>
  </w:style>
  <w:style w:type="character" w:customStyle="1" w:styleId="WW8Num5z4">
    <w:name w:val="WW8Num5z4"/>
    <w:rsid w:val="00341A45"/>
  </w:style>
  <w:style w:type="character" w:customStyle="1" w:styleId="WW8Num5z5">
    <w:name w:val="WW8Num5z5"/>
    <w:rsid w:val="00341A45"/>
  </w:style>
  <w:style w:type="character" w:customStyle="1" w:styleId="WW8Num5z6">
    <w:name w:val="WW8Num5z6"/>
    <w:rsid w:val="00341A45"/>
  </w:style>
  <w:style w:type="character" w:customStyle="1" w:styleId="WW8Num5z7">
    <w:name w:val="WW8Num5z7"/>
    <w:rsid w:val="00341A45"/>
  </w:style>
  <w:style w:type="character" w:customStyle="1" w:styleId="WW8Num5z8">
    <w:name w:val="WW8Num5z8"/>
    <w:rsid w:val="00341A45"/>
  </w:style>
  <w:style w:type="character" w:customStyle="1" w:styleId="WW8Num6z0">
    <w:name w:val="WW8Num6z0"/>
    <w:rsid w:val="00341A45"/>
    <w:rPr>
      <w:sz w:val="22"/>
      <w:szCs w:val="22"/>
    </w:rPr>
  </w:style>
  <w:style w:type="character" w:customStyle="1" w:styleId="WW8Num6z1">
    <w:name w:val="WW8Num6z1"/>
    <w:rsid w:val="00341A45"/>
  </w:style>
  <w:style w:type="character" w:customStyle="1" w:styleId="WW8Num6z2">
    <w:name w:val="WW8Num6z2"/>
    <w:rsid w:val="00341A45"/>
  </w:style>
  <w:style w:type="character" w:customStyle="1" w:styleId="WW8Num6z3">
    <w:name w:val="WW8Num6z3"/>
    <w:rsid w:val="00341A45"/>
  </w:style>
  <w:style w:type="character" w:customStyle="1" w:styleId="WW8Num6z4">
    <w:name w:val="WW8Num6z4"/>
    <w:rsid w:val="00341A45"/>
  </w:style>
  <w:style w:type="character" w:customStyle="1" w:styleId="WW8Num6z5">
    <w:name w:val="WW8Num6z5"/>
    <w:rsid w:val="00341A45"/>
  </w:style>
  <w:style w:type="character" w:customStyle="1" w:styleId="WW8Num6z6">
    <w:name w:val="WW8Num6z6"/>
    <w:rsid w:val="00341A45"/>
  </w:style>
  <w:style w:type="character" w:customStyle="1" w:styleId="WW8Num6z7">
    <w:name w:val="WW8Num6z7"/>
    <w:rsid w:val="00341A45"/>
  </w:style>
  <w:style w:type="character" w:customStyle="1" w:styleId="WW8Num6z8">
    <w:name w:val="WW8Num6z8"/>
    <w:rsid w:val="00341A45"/>
  </w:style>
  <w:style w:type="character" w:customStyle="1" w:styleId="WW8Num7z0">
    <w:name w:val="WW8Num7z0"/>
    <w:rsid w:val="00341A45"/>
  </w:style>
  <w:style w:type="character" w:customStyle="1" w:styleId="WW8Num7z1">
    <w:name w:val="WW8Num7z1"/>
    <w:rsid w:val="00341A45"/>
  </w:style>
  <w:style w:type="character" w:customStyle="1" w:styleId="WW8Num7z2">
    <w:name w:val="WW8Num7z2"/>
    <w:rsid w:val="00341A45"/>
  </w:style>
  <w:style w:type="character" w:customStyle="1" w:styleId="WW8Num7z3">
    <w:name w:val="WW8Num7z3"/>
    <w:rsid w:val="00341A45"/>
  </w:style>
  <w:style w:type="character" w:customStyle="1" w:styleId="WW8Num7z4">
    <w:name w:val="WW8Num7z4"/>
    <w:rsid w:val="00341A45"/>
  </w:style>
  <w:style w:type="character" w:customStyle="1" w:styleId="WW8Num7z5">
    <w:name w:val="WW8Num7z5"/>
    <w:rsid w:val="00341A45"/>
  </w:style>
  <w:style w:type="character" w:customStyle="1" w:styleId="WW8Num7z6">
    <w:name w:val="WW8Num7z6"/>
    <w:rsid w:val="00341A45"/>
  </w:style>
  <w:style w:type="character" w:customStyle="1" w:styleId="WW8Num7z7">
    <w:name w:val="WW8Num7z7"/>
    <w:rsid w:val="00341A45"/>
  </w:style>
  <w:style w:type="character" w:customStyle="1" w:styleId="WW8Num7z8">
    <w:name w:val="WW8Num7z8"/>
    <w:rsid w:val="00341A45"/>
  </w:style>
  <w:style w:type="character" w:customStyle="1" w:styleId="WW8Num8z0">
    <w:name w:val="WW8Num8z0"/>
    <w:rsid w:val="00341A45"/>
  </w:style>
  <w:style w:type="character" w:customStyle="1" w:styleId="WW8Num8z1">
    <w:name w:val="WW8Num8z1"/>
    <w:rsid w:val="00341A45"/>
  </w:style>
  <w:style w:type="character" w:customStyle="1" w:styleId="WW8Num8z2">
    <w:name w:val="WW8Num8z2"/>
    <w:rsid w:val="00341A45"/>
  </w:style>
  <w:style w:type="character" w:customStyle="1" w:styleId="WW8Num8z3">
    <w:name w:val="WW8Num8z3"/>
    <w:rsid w:val="00341A45"/>
  </w:style>
  <w:style w:type="character" w:customStyle="1" w:styleId="WW8Num8z4">
    <w:name w:val="WW8Num8z4"/>
    <w:rsid w:val="00341A45"/>
  </w:style>
  <w:style w:type="character" w:customStyle="1" w:styleId="WW8Num8z5">
    <w:name w:val="WW8Num8z5"/>
    <w:rsid w:val="00341A45"/>
  </w:style>
  <w:style w:type="character" w:customStyle="1" w:styleId="WW8Num8z6">
    <w:name w:val="WW8Num8z6"/>
    <w:rsid w:val="00341A45"/>
  </w:style>
  <w:style w:type="character" w:customStyle="1" w:styleId="WW8Num8z7">
    <w:name w:val="WW8Num8z7"/>
    <w:rsid w:val="00341A45"/>
  </w:style>
  <w:style w:type="character" w:customStyle="1" w:styleId="WW8Num8z8">
    <w:name w:val="WW8Num8z8"/>
    <w:rsid w:val="00341A45"/>
  </w:style>
  <w:style w:type="character" w:customStyle="1" w:styleId="WW8Num9z0">
    <w:name w:val="WW8Num9z0"/>
    <w:rsid w:val="00341A45"/>
  </w:style>
  <w:style w:type="character" w:customStyle="1" w:styleId="WW8Num9z1">
    <w:name w:val="WW8Num9z1"/>
    <w:rsid w:val="00341A45"/>
  </w:style>
  <w:style w:type="character" w:customStyle="1" w:styleId="WW8Num9z2">
    <w:name w:val="WW8Num9z2"/>
    <w:rsid w:val="00341A45"/>
  </w:style>
  <w:style w:type="character" w:customStyle="1" w:styleId="WW8Num9z3">
    <w:name w:val="WW8Num9z3"/>
    <w:rsid w:val="00341A45"/>
  </w:style>
  <w:style w:type="character" w:customStyle="1" w:styleId="WW8Num9z4">
    <w:name w:val="WW8Num9z4"/>
    <w:rsid w:val="00341A45"/>
  </w:style>
  <w:style w:type="character" w:customStyle="1" w:styleId="WW8Num9z5">
    <w:name w:val="WW8Num9z5"/>
    <w:rsid w:val="00341A45"/>
  </w:style>
  <w:style w:type="character" w:customStyle="1" w:styleId="WW8Num9z6">
    <w:name w:val="WW8Num9z6"/>
    <w:rsid w:val="00341A45"/>
  </w:style>
  <w:style w:type="character" w:customStyle="1" w:styleId="WW8Num9z7">
    <w:name w:val="WW8Num9z7"/>
    <w:rsid w:val="00341A45"/>
  </w:style>
  <w:style w:type="character" w:customStyle="1" w:styleId="WW8Num9z8">
    <w:name w:val="WW8Num9z8"/>
    <w:rsid w:val="00341A45"/>
  </w:style>
  <w:style w:type="character" w:customStyle="1" w:styleId="WW8Num10z0">
    <w:name w:val="WW8Num10z0"/>
    <w:rsid w:val="00341A45"/>
  </w:style>
  <w:style w:type="character" w:customStyle="1" w:styleId="WW8Num10z1">
    <w:name w:val="WW8Num10z1"/>
    <w:rsid w:val="00341A45"/>
  </w:style>
  <w:style w:type="character" w:customStyle="1" w:styleId="WW8Num10z2">
    <w:name w:val="WW8Num10z2"/>
    <w:rsid w:val="00341A45"/>
  </w:style>
  <w:style w:type="character" w:customStyle="1" w:styleId="WW8Num10z3">
    <w:name w:val="WW8Num10z3"/>
    <w:rsid w:val="00341A45"/>
  </w:style>
  <w:style w:type="character" w:customStyle="1" w:styleId="WW8Num10z4">
    <w:name w:val="WW8Num10z4"/>
    <w:rsid w:val="00341A45"/>
  </w:style>
  <w:style w:type="character" w:customStyle="1" w:styleId="WW8Num10z5">
    <w:name w:val="WW8Num10z5"/>
    <w:rsid w:val="00341A45"/>
  </w:style>
  <w:style w:type="character" w:customStyle="1" w:styleId="WW8Num10z6">
    <w:name w:val="WW8Num10z6"/>
    <w:rsid w:val="00341A45"/>
  </w:style>
  <w:style w:type="character" w:customStyle="1" w:styleId="WW8Num10z7">
    <w:name w:val="WW8Num10z7"/>
    <w:rsid w:val="00341A45"/>
  </w:style>
  <w:style w:type="character" w:customStyle="1" w:styleId="WW8Num10z8">
    <w:name w:val="WW8Num10z8"/>
    <w:rsid w:val="00341A45"/>
  </w:style>
  <w:style w:type="character" w:customStyle="1" w:styleId="WW8Num11z0">
    <w:name w:val="WW8Num11z0"/>
    <w:rsid w:val="00341A45"/>
    <w:rPr>
      <w:sz w:val="22"/>
      <w:szCs w:val="22"/>
    </w:rPr>
  </w:style>
  <w:style w:type="character" w:customStyle="1" w:styleId="WW8Num11z1">
    <w:name w:val="WW8Num11z1"/>
    <w:rsid w:val="00341A45"/>
  </w:style>
  <w:style w:type="character" w:customStyle="1" w:styleId="WW8Num11z2">
    <w:name w:val="WW8Num11z2"/>
    <w:rsid w:val="00341A45"/>
  </w:style>
  <w:style w:type="character" w:customStyle="1" w:styleId="WW8Num11z3">
    <w:name w:val="WW8Num11z3"/>
    <w:rsid w:val="00341A45"/>
  </w:style>
  <w:style w:type="character" w:customStyle="1" w:styleId="WW8Num11z4">
    <w:name w:val="WW8Num11z4"/>
    <w:rsid w:val="00341A45"/>
  </w:style>
  <w:style w:type="character" w:customStyle="1" w:styleId="WW8Num11z5">
    <w:name w:val="WW8Num11z5"/>
    <w:rsid w:val="00341A45"/>
  </w:style>
  <w:style w:type="character" w:customStyle="1" w:styleId="WW8Num11z6">
    <w:name w:val="WW8Num11z6"/>
    <w:rsid w:val="00341A45"/>
  </w:style>
  <w:style w:type="character" w:customStyle="1" w:styleId="WW8Num11z7">
    <w:name w:val="WW8Num11z7"/>
    <w:rsid w:val="00341A45"/>
  </w:style>
  <w:style w:type="character" w:customStyle="1" w:styleId="WW8Num11z8">
    <w:name w:val="WW8Num11z8"/>
    <w:rsid w:val="00341A45"/>
  </w:style>
  <w:style w:type="character" w:customStyle="1" w:styleId="WW8Num12z0">
    <w:name w:val="WW8Num12z0"/>
    <w:rsid w:val="00341A45"/>
  </w:style>
  <w:style w:type="character" w:customStyle="1" w:styleId="WW8Num12z1">
    <w:name w:val="WW8Num12z1"/>
    <w:rsid w:val="00341A45"/>
  </w:style>
  <w:style w:type="character" w:customStyle="1" w:styleId="WW8Num12z2">
    <w:name w:val="WW8Num12z2"/>
    <w:rsid w:val="00341A45"/>
  </w:style>
  <w:style w:type="character" w:customStyle="1" w:styleId="WW8Num12z3">
    <w:name w:val="WW8Num12z3"/>
    <w:rsid w:val="00341A45"/>
  </w:style>
  <w:style w:type="character" w:customStyle="1" w:styleId="WW8Num12z4">
    <w:name w:val="WW8Num12z4"/>
    <w:rsid w:val="00341A45"/>
  </w:style>
  <w:style w:type="character" w:customStyle="1" w:styleId="WW8Num12z5">
    <w:name w:val="WW8Num12z5"/>
    <w:rsid w:val="00341A45"/>
  </w:style>
  <w:style w:type="character" w:customStyle="1" w:styleId="WW8Num12z6">
    <w:name w:val="WW8Num12z6"/>
    <w:rsid w:val="00341A45"/>
  </w:style>
  <w:style w:type="character" w:customStyle="1" w:styleId="WW8Num12z7">
    <w:name w:val="WW8Num12z7"/>
    <w:rsid w:val="00341A45"/>
  </w:style>
  <w:style w:type="character" w:customStyle="1" w:styleId="WW8Num12z8">
    <w:name w:val="WW8Num12z8"/>
    <w:rsid w:val="00341A45"/>
  </w:style>
  <w:style w:type="character" w:customStyle="1" w:styleId="WW8Num13z0">
    <w:name w:val="WW8Num13z0"/>
    <w:rsid w:val="00341A45"/>
    <w:rPr>
      <w:sz w:val="22"/>
      <w:szCs w:val="22"/>
    </w:rPr>
  </w:style>
  <w:style w:type="character" w:customStyle="1" w:styleId="WW8Num13z1">
    <w:name w:val="WW8Num13z1"/>
    <w:rsid w:val="00341A45"/>
  </w:style>
  <w:style w:type="character" w:customStyle="1" w:styleId="WW8Num13z2">
    <w:name w:val="WW8Num13z2"/>
    <w:rsid w:val="00341A45"/>
  </w:style>
  <w:style w:type="character" w:customStyle="1" w:styleId="WW8Num13z3">
    <w:name w:val="WW8Num13z3"/>
    <w:rsid w:val="00341A45"/>
  </w:style>
  <w:style w:type="character" w:customStyle="1" w:styleId="WW8Num13z4">
    <w:name w:val="WW8Num13z4"/>
    <w:rsid w:val="00341A45"/>
  </w:style>
  <w:style w:type="character" w:customStyle="1" w:styleId="WW8Num13z5">
    <w:name w:val="WW8Num13z5"/>
    <w:rsid w:val="00341A45"/>
  </w:style>
  <w:style w:type="character" w:customStyle="1" w:styleId="WW8Num13z6">
    <w:name w:val="WW8Num13z6"/>
    <w:rsid w:val="00341A45"/>
  </w:style>
  <w:style w:type="character" w:customStyle="1" w:styleId="WW8Num13z7">
    <w:name w:val="WW8Num13z7"/>
    <w:rsid w:val="00341A45"/>
  </w:style>
  <w:style w:type="character" w:customStyle="1" w:styleId="WW8Num13z8">
    <w:name w:val="WW8Num13z8"/>
    <w:rsid w:val="00341A45"/>
  </w:style>
  <w:style w:type="character" w:customStyle="1" w:styleId="WW8Num14z0">
    <w:name w:val="WW8Num14z0"/>
    <w:rsid w:val="00341A45"/>
    <w:rPr>
      <w:sz w:val="22"/>
      <w:szCs w:val="22"/>
    </w:rPr>
  </w:style>
  <w:style w:type="character" w:customStyle="1" w:styleId="WW8Num14z1">
    <w:name w:val="WW8Num14z1"/>
    <w:rsid w:val="00341A45"/>
  </w:style>
  <w:style w:type="character" w:customStyle="1" w:styleId="WW8Num14z2">
    <w:name w:val="WW8Num14z2"/>
    <w:rsid w:val="00341A45"/>
  </w:style>
  <w:style w:type="character" w:customStyle="1" w:styleId="WW8Num14z3">
    <w:name w:val="WW8Num14z3"/>
    <w:rsid w:val="00341A45"/>
  </w:style>
  <w:style w:type="character" w:customStyle="1" w:styleId="WW8Num14z4">
    <w:name w:val="WW8Num14z4"/>
    <w:rsid w:val="00341A45"/>
  </w:style>
  <w:style w:type="character" w:customStyle="1" w:styleId="WW8Num14z5">
    <w:name w:val="WW8Num14z5"/>
    <w:rsid w:val="00341A45"/>
  </w:style>
  <w:style w:type="character" w:customStyle="1" w:styleId="WW8Num14z6">
    <w:name w:val="WW8Num14z6"/>
    <w:rsid w:val="00341A45"/>
  </w:style>
  <w:style w:type="character" w:customStyle="1" w:styleId="WW8Num14z7">
    <w:name w:val="WW8Num14z7"/>
    <w:rsid w:val="00341A45"/>
  </w:style>
  <w:style w:type="character" w:customStyle="1" w:styleId="WW8Num14z8">
    <w:name w:val="WW8Num14z8"/>
    <w:rsid w:val="00341A45"/>
  </w:style>
  <w:style w:type="character" w:customStyle="1" w:styleId="WW8Num15z0">
    <w:name w:val="WW8Num15z0"/>
    <w:rsid w:val="00341A45"/>
  </w:style>
  <w:style w:type="character" w:customStyle="1" w:styleId="WW8Num15z1">
    <w:name w:val="WW8Num15z1"/>
    <w:rsid w:val="00341A45"/>
  </w:style>
  <w:style w:type="character" w:customStyle="1" w:styleId="WW8Num15z2">
    <w:name w:val="WW8Num15z2"/>
    <w:rsid w:val="00341A45"/>
  </w:style>
  <w:style w:type="character" w:customStyle="1" w:styleId="WW8Num15z3">
    <w:name w:val="WW8Num15z3"/>
    <w:rsid w:val="00341A45"/>
  </w:style>
  <w:style w:type="character" w:customStyle="1" w:styleId="WW8Num15z4">
    <w:name w:val="WW8Num15z4"/>
    <w:rsid w:val="00341A45"/>
  </w:style>
  <w:style w:type="character" w:customStyle="1" w:styleId="WW8Num15z5">
    <w:name w:val="WW8Num15z5"/>
    <w:rsid w:val="00341A45"/>
  </w:style>
  <w:style w:type="character" w:customStyle="1" w:styleId="WW8Num15z6">
    <w:name w:val="WW8Num15z6"/>
    <w:rsid w:val="00341A45"/>
  </w:style>
  <w:style w:type="character" w:customStyle="1" w:styleId="WW8Num15z7">
    <w:name w:val="WW8Num15z7"/>
    <w:rsid w:val="00341A45"/>
  </w:style>
  <w:style w:type="character" w:customStyle="1" w:styleId="WW8Num15z8">
    <w:name w:val="WW8Num15z8"/>
    <w:rsid w:val="00341A45"/>
  </w:style>
  <w:style w:type="character" w:customStyle="1" w:styleId="WW8Num16z0">
    <w:name w:val="WW8Num16z0"/>
    <w:rsid w:val="00341A45"/>
  </w:style>
  <w:style w:type="character" w:customStyle="1" w:styleId="WW8Num16z1">
    <w:name w:val="WW8Num16z1"/>
    <w:rsid w:val="00341A45"/>
  </w:style>
  <w:style w:type="character" w:customStyle="1" w:styleId="WW8Num16z2">
    <w:name w:val="WW8Num16z2"/>
    <w:rsid w:val="00341A45"/>
  </w:style>
  <w:style w:type="character" w:customStyle="1" w:styleId="WW8Num16z3">
    <w:name w:val="WW8Num16z3"/>
    <w:rsid w:val="00341A45"/>
  </w:style>
  <w:style w:type="character" w:customStyle="1" w:styleId="WW8Num16z4">
    <w:name w:val="WW8Num16z4"/>
    <w:rsid w:val="00341A45"/>
  </w:style>
  <w:style w:type="character" w:customStyle="1" w:styleId="WW8Num16z5">
    <w:name w:val="WW8Num16z5"/>
    <w:rsid w:val="00341A45"/>
  </w:style>
  <w:style w:type="character" w:customStyle="1" w:styleId="WW8Num16z6">
    <w:name w:val="WW8Num16z6"/>
    <w:rsid w:val="00341A45"/>
  </w:style>
  <w:style w:type="character" w:customStyle="1" w:styleId="WW8Num16z7">
    <w:name w:val="WW8Num16z7"/>
    <w:rsid w:val="00341A45"/>
  </w:style>
  <w:style w:type="character" w:customStyle="1" w:styleId="WW8Num16z8">
    <w:name w:val="WW8Num16z8"/>
    <w:rsid w:val="00341A45"/>
  </w:style>
  <w:style w:type="character" w:customStyle="1" w:styleId="WW8Num17z0">
    <w:name w:val="WW8Num17z0"/>
    <w:rsid w:val="00341A45"/>
  </w:style>
  <w:style w:type="character" w:customStyle="1" w:styleId="WW8Num17z1">
    <w:name w:val="WW8Num17z1"/>
    <w:rsid w:val="00341A45"/>
  </w:style>
  <w:style w:type="character" w:customStyle="1" w:styleId="WW8Num17z2">
    <w:name w:val="WW8Num17z2"/>
    <w:rsid w:val="00341A45"/>
  </w:style>
  <w:style w:type="character" w:customStyle="1" w:styleId="WW8Num17z3">
    <w:name w:val="WW8Num17z3"/>
    <w:rsid w:val="00341A45"/>
  </w:style>
  <w:style w:type="character" w:customStyle="1" w:styleId="WW8Num17z4">
    <w:name w:val="WW8Num17z4"/>
    <w:rsid w:val="00341A45"/>
  </w:style>
  <w:style w:type="character" w:customStyle="1" w:styleId="WW8Num17z5">
    <w:name w:val="WW8Num17z5"/>
    <w:rsid w:val="00341A45"/>
  </w:style>
  <w:style w:type="character" w:customStyle="1" w:styleId="WW8Num17z6">
    <w:name w:val="WW8Num17z6"/>
    <w:rsid w:val="00341A45"/>
  </w:style>
  <w:style w:type="character" w:customStyle="1" w:styleId="WW8Num17z7">
    <w:name w:val="WW8Num17z7"/>
    <w:rsid w:val="00341A45"/>
  </w:style>
  <w:style w:type="character" w:customStyle="1" w:styleId="WW8Num17z8">
    <w:name w:val="WW8Num17z8"/>
    <w:rsid w:val="00341A45"/>
  </w:style>
  <w:style w:type="character" w:customStyle="1" w:styleId="WW8Num18z0">
    <w:name w:val="WW8Num18z0"/>
    <w:rsid w:val="00341A45"/>
  </w:style>
  <w:style w:type="character" w:customStyle="1" w:styleId="WW8Num18z1">
    <w:name w:val="WW8Num18z1"/>
    <w:rsid w:val="00341A45"/>
  </w:style>
  <w:style w:type="character" w:customStyle="1" w:styleId="WW8Num18z2">
    <w:name w:val="WW8Num18z2"/>
    <w:rsid w:val="00341A45"/>
  </w:style>
  <w:style w:type="character" w:customStyle="1" w:styleId="WW8Num18z3">
    <w:name w:val="WW8Num18z3"/>
    <w:rsid w:val="00341A45"/>
  </w:style>
  <w:style w:type="character" w:customStyle="1" w:styleId="WW8Num18z4">
    <w:name w:val="WW8Num18z4"/>
    <w:rsid w:val="00341A45"/>
  </w:style>
  <w:style w:type="character" w:customStyle="1" w:styleId="WW8Num18z5">
    <w:name w:val="WW8Num18z5"/>
    <w:rsid w:val="00341A45"/>
  </w:style>
  <w:style w:type="character" w:customStyle="1" w:styleId="WW8Num18z6">
    <w:name w:val="WW8Num18z6"/>
    <w:rsid w:val="00341A45"/>
  </w:style>
  <w:style w:type="character" w:customStyle="1" w:styleId="WW8Num18z7">
    <w:name w:val="WW8Num18z7"/>
    <w:rsid w:val="00341A45"/>
  </w:style>
  <w:style w:type="character" w:customStyle="1" w:styleId="WW8Num18z8">
    <w:name w:val="WW8Num18z8"/>
    <w:rsid w:val="00341A45"/>
  </w:style>
  <w:style w:type="character" w:customStyle="1" w:styleId="WW8Num19z0">
    <w:name w:val="WW8Num19z0"/>
    <w:rsid w:val="00341A45"/>
  </w:style>
  <w:style w:type="character" w:customStyle="1" w:styleId="WW8Num19z1">
    <w:name w:val="WW8Num19z1"/>
    <w:rsid w:val="00341A45"/>
  </w:style>
  <w:style w:type="character" w:customStyle="1" w:styleId="WW8Num19z2">
    <w:name w:val="WW8Num19z2"/>
    <w:rsid w:val="00341A45"/>
  </w:style>
  <w:style w:type="character" w:customStyle="1" w:styleId="WW8Num19z3">
    <w:name w:val="WW8Num19z3"/>
    <w:rsid w:val="00341A45"/>
  </w:style>
  <w:style w:type="character" w:customStyle="1" w:styleId="WW8Num19z4">
    <w:name w:val="WW8Num19z4"/>
    <w:rsid w:val="00341A45"/>
  </w:style>
  <w:style w:type="character" w:customStyle="1" w:styleId="WW8Num19z5">
    <w:name w:val="WW8Num19z5"/>
    <w:rsid w:val="00341A45"/>
  </w:style>
  <w:style w:type="character" w:customStyle="1" w:styleId="WW8Num19z6">
    <w:name w:val="WW8Num19z6"/>
    <w:rsid w:val="00341A45"/>
  </w:style>
  <w:style w:type="character" w:customStyle="1" w:styleId="WW8Num19z7">
    <w:name w:val="WW8Num19z7"/>
    <w:rsid w:val="00341A45"/>
  </w:style>
  <w:style w:type="character" w:customStyle="1" w:styleId="WW8Num19z8">
    <w:name w:val="WW8Num19z8"/>
    <w:rsid w:val="00341A45"/>
  </w:style>
  <w:style w:type="character" w:customStyle="1" w:styleId="WW8Num20z0">
    <w:name w:val="WW8Num20z0"/>
    <w:rsid w:val="00341A45"/>
    <w:rPr>
      <w:b w:val="0"/>
    </w:rPr>
  </w:style>
  <w:style w:type="character" w:customStyle="1" w:styleId="WW8Num20z1">
    <w:name w:val="WW8Num20z1"/>
    <w:rsid w:val="00341A45"/>
  </w:style>
  <w:style w:type="character" w:customStyle="1" w:styleId="WW8Num20z2">
    <w:name w:val="WW8Num20z2"/>
    <w:rsid w:val="00341A45"/>
  </w:style>
  <w:style w:type="character" w:customStyle="1" w:styleId="WW8Num20z3">
    <w:name w:val="WW8Num20z3"/>
    <w:rsid w:val="00341A45"/>
  </w:style>
  <w:style w:type="character" w:customStyle="1" w:styleId="WW8Num20z4">
    <w:name w:val="WW8Num20z4"/>
    <w:rsid w:val="00341A45"/>
  </w:style>
  <w:style w:type="character" w:customStyle="1" w:styleId="WW8Num20z5">
    <w:name w:val="WW8Num20z5"/>
    <w:rsid w:val="00341A45"/>
  </w:style>
  <w:style w:type="character" w:customStyle="1" w:styleId="WW8Num20z6">
    <w:name w:val="WW8Num20z6"/>
    <w:rsid w:val="00341A45"/>
  </w:style>
  <w:style w:type="character" w:customStyle="1" w:styleId="WW8Num20z7">
    <w:name w:val="WW8Num20z7"/>
    <w:rsid w:val="00341A45"/>
  </w:style>
  <w:style w:type="character" w:customStyle="1" w:styleId="WW8Num20z8">
    <w:name w:val="WW8Num20z8"/>
    <w:rsid w:val="00341A45"/>
  </w:style>
  <w:style w:type="character" w:customStyle="1" w:styleId="WW8Num21z0">
    <w:name w:val="WW8Num21z0"/>
    <w:rsid w:val="00341A45"/>
  </w:style>
  <w:style w:type="character" w:customStyle="1" w:styleId="WW8Num21z1">
    <w:name w:val="WW8Num21z1"/>
    <w:rsid w:val="00341A45"/>
  </w:style>
  <w:style w:type="character" w:customStyle="1" w:styleId="WW8Num21z2">
    <w:name w:val="WW8Num21z2"/>
    <w:rsid w:val="00341A45"/>
  </w:style>
  <w:style w:type="character" w:customStyle="1" w:styleId="WW8Num21z3">
    <w:name w:val="WW8Num21z3"/>
    <w:rsid w:val="00341A45"/>
  </w:style>
  <w:style w:type="character" w:customStyle="1" w:styleId="WW8Num21z4">
    <w:name w:val="WW8Num21z4"/>
    <w:rsid w:val="00341A45"/>
  </w:style>
  <w:style w:type="character" w:customStyle="1" w:styleId="WW8Num21z5">
    <w:name w:val="WW8Num21z5"/>
    <w:rsid w:val="00341A45"/>
  </w:style>
  <w:style w:type="character" w:customStyle="1" w:styleId="WW8Num21z6">
    <w:name w:val="WW8Num21z6"/>
    <w:rsid w:val="00341A45"/>
  </w:style>
  <w:style w:type="character" w:customStyle="1" w:styleId="WW8Num21z7">
    <w:name w:val="WW8Num21z7"/>
    <w:rsid w:val="00341A45"/>
  </w:style>
  <w:style w:type="character" w:customStyle="1" w:styleId="WW8Num21z8">
    <w:name w:val="WW8Num21z8"/>
    <w:rsid w:val="00341A45"/>
  </w:style>
  <w:style w:type="character" w:customStyle="1" w:styleId="WW8Num22z0">
    <w:name w:val="WW8Num22z0"/>
    <w:rsid w:val="00341A45"/>
    <w:rPr>
      <w:i w:val="0"/>
      <w:sz w:val="22"/>
      <w:szCs w:val="22"/>
    </w:rPr>
  </w:style>
  <w:style w:type="character" w:customStyle="1" w:styleId="WW8Num22z1">
    <w:name w:val="WW8Num22z1"/>
    <w:rsid w:val="00341A45"/>
  </w:style>
  <w:style w:type="character" w:customStyle="1" w:styleId="WW8Num22z2">
    <w:name w:val="WW8Num22z2"/>
    <w:rsid w:val="00341A45"/>
  </w:style>
  <w:style w:type="character" w:customStyle="1" w:styleId="WW8Num22z3">
    <w:name w:val="WW8Num22z3"/>
    <w:rsid w:val="00341A45"/>
  </w:style>
  <w:style w:type="character" w:customStyle="1" w:styleId="WW8Num22z4">
    <w:name w:val="WW8Num22z4"/>
    <w:rsid w:val="00341A45"/>
  </w:style>
  <w:style w:type="character" w:customStyle="1" w:styleId="WW8Num22z5">
    <w:name w:val="WW8Num22z5"/>
    <w:rsid w:val="00341A45"/>
  </w:style>
  <w:style w:type="character" w:customStyle="1" w:styleId="WW8Num22z6">
    <w:name w:val="WW8Num22z6"/>
    <w:rsid w:val="00341A45"/>
  </w:style>
  <w:style w:type="character" w:customStyle="1" w:styleId="WW8Num22z7">
    <w:name w:val="WW8Num22z7"/>
    <w:rsid w:val="00341A45"/>
  </w:style>
  <w:style w:type="character" w:customStyle="1" w:styleId="WW8Num22z8">
    <w:name w:val="WW8Num22z8"/>
    <w:rsid w:val="00341A45"/>
  </w:style>
  <w:style w:type="character" w:customStyle="1" w:styleId="WW8Num23z0">
    <w:name w:val="WW8Num23z0"/>
    <w:rsid w:val="00341A45"/>
    <w:rPr>
      <w:sz w:val="22"/>
      <w:szCs w:val="22"/>
    </w:rPr>
  </w:style>
  <w:style w:type="character" w:customStyle="1" w:styleId="WW8Num23z1">
    <w:name w:val="WW8Num23z1"/>
    <w:rsid w:val="00341A45"/>
  </w:style>
  <w:style w:type="character" w:customStyle="1" w:styleId="WW8Num23z2">
    <w:name w:val="WW8Num23z2"/>
    <w:rsid w:val="00341A45"/>
  </w:style>
  <w:style w:type="character" w:customStyle="1" w:styleId="WW8Num23z3">
    <w:name w:val="WW8Num23z3"/>
    <w:rsid w:val="00341A45"/>
  </w:style>
  <w:style w:type="character" w:customStyle="1" w:styleId="WW8Num23z4">
    <w:name w:val="WW8Num23z4"/>
    <w:rsid w:val="00341A45"/>
  </w:style>
  <w:style w:type="character" w:customStyle="1" w:styleId="WW8Num23z5">
    <w:name w:val="WW8Num23z5"/>
    <w:rsid w:val="00341A45"/>
  </w:style>
  <w:style w:type="character" w:customStyle="1" w:styleId="WW8Num23z6">
    <w:name w:val="WW8Num23z6"/>
    <w:rsid w:val="00341A45"/>
  </w:style>
  <w:style w:type="character" w:customStyle="1" w:styleId="WW8Num23z7">
    <w:name w:val="WW8Num23z7"/>
    <w:rsid w:val="00341A45"/>
  </w:style>
  <w:style w:type="character" w:customStyle="1" w:styleId="WW8Num23z8">
    <w:name w:val="WW8Num23z8"/>
    <w:rsid w:val="00341A45"/>
  </w:style>
  <w:style w:type="character" w:customStyle="1" w:styleId="WW8Num24z0">
    <w:name w:val="WW8Num24z0"/>
    <w:rsid w:val="00341A45"/>
  </w:style>
  <w:style w:type="character" w:customStyle="1" w:styleId="WW8Num24z1">
    <w:name w:val="WW8Num24z1"/>
    <w:rsid w:val="00341A45"/>
  </w:style>
  <w:style w:type="character" w:customStyle="1" w:styleId="WW8Num24z2">
    <w:name w:val="WW8Num24z2"/>
    <w:rsid w:val="00341A45"/>
  </w:style>
  <w:style w:type="character" w:customStyle="1" w:styleId="WW8Num24z3">
    <w:name w:val="WW8Num24z3"/>
    <w:rsid w:val="00341A45"/>
  </w:style>
  <w:style w:type="character" w:customStyle="1" w:styleId="WW8Num24z4">
    <w:name w:val="WW8Num24z4"/>
    <w:rsid w:val="00341A45"/>
  </w:style>
  <w:style w:type="character" w:customStyle="1" w:styleId="WW8Num24z5">
    <w:name w:val="WW8Num24z5"/>
    <w:rsid w:val="00341A45"/>
  </w:style>
  <w:style w:type="character" w:customStyle="1" w:styleId="WW8Num24z6">
    <w:name w:val="WW8Num24z6"/>
    <w:rsid w:val="00341A45"/>
  </w:style>
  <w:style w:type="character" w:customStyle="1" w:styleId="WW8Num24z7">
    <w:name w:val="WW8Num24z7"/>
    <w:rsid w:val="00341A45"/>
  </w:style>
  <w:style w:type="character" w:customStyle="1" w:styleId="WW8Num24z8">
    <w:name w:val="WW8Num24z8"/>
    <w:rsid w:val="00341A45"/>
  </w:style>
  <w:style w:type="character" w:customStyle="1" w:styleId="WW8Num25z0">
    <w:name w:val="WW8Num25z0"/>
    <w:rsid w:val="00341A45"/>
  </w:style>
  <w:style w:type="character" w:customStyle="1" w:styleId="WW8Num25z1">
    <w:name w:val="WW8Num25z1"/>
    <w:rsid w:val="00341A45"/>
  </w:style>
  <w:style w:type="character" w:customStyle="1" w:styleId="WW8Num25z2">
    <w:name w:val="WW8Num25z2"/>
    <w:rsid w:val="00341A45"/>
  </w:style>
  <w:style w:type="character" w:customStyle="1" w:styleId="WW8Num25z3">
    <w:name w:val="WW8Num25z3"/>
    <w:rsid w:val="00341A45"/>
  </w:style>
  <w:style w:type="character" w:customStyle="1" w:styleId="WW8Num25z4">
    <w:name w:val="WW8Num25z4"/>
    <w:rsid w:val="00341A45"/>
  </w:style>
  <w:style w:type="character" w:customStyle="1" w:styleId="WW8Num25z5">
    <w:name w:val="WW8Num25z5"/>
    <w:rsid w:val="00341A45"/>
  </w:style>
  <w:style w:type="character" w:customStyle="1" w:styleId="WW8Num25z6">
    <w:name w:val="WW8Num25z6"/>
    <w:rsid w:val="00341A45"/>
  </w:style>
  <w:style w:type="character" w:customStyle="1" w:styleId="WW8Num25z7">
    <w:name w:val="WW8Num25z7"/>
    <w:rsid w:val="00341A45"/>
  </w:style>
  <w:style w:type="character" w:customStyle="1" w:styleId="WW8Num25z8">
    <w:name w:val="WW8Num25z8"/>
    <w:rsid w:val="00341A45"/>
  </w:style>
  <w:style w:type="character" w:customStyle="1" w:styleId="WW8Num26z0">
    <w:name w:val="WW8Num26z0"/>
    <w:rsid w:val="00341A45"/>
  </w:style>
  <w:style w:type="character" w:customStyle="1" w:styleId="WW8Num26z1">
    <w:name w:val="WW8Num26z1"/>
    <w:rsid w:val="00341A45"/>
  </w:style>
  <w:style w:type="character" w:customStyle="1" w:styleId="WW8Num26z2">
    <w:name w:val="WW8Num26z2"/>
    <w:rsid w:val="00341A45"/>
  </w:style>
  <w:style w:type="character" w:customStyle="1" w:styleId="WW8Num26z3">
    <w:name w:val="WW8Num26z3"/>
    <w:rsid w:val="00341A45"/>
  </w:style>
  <w:style w:type="character" w:customStyle="1" w:styleId="WW8Num26z4">
    <w:name w:val="WW8Num26z4"/>
    <w:rsid w:val="00341A45"/>
  </w:style>
  <w:style w:type="character" w:customStyle="1" w:styleId="WW8Num26z5">
    <w:name w:val="WW8Num26z5"/>
    <w:rsid w:val="00341A45"/>
  </w:style>
  <w:style w:type="character" w:customStyle="1" w:styleId="WW8Num26z6">
    <w:name w:val="WW8Num26z6"/>
    <w:rsid w:val="00341A45"/>
  </w:style>
  <w:style w:type="character" w:customStyle="1" w:styleId="WW8Num26z7">
    <w:name w:val="WW8Num26z7"/>
    <w:rsid w:val="00341A45"/>
  </w:style>
  <w:style w:type="character" w:customStyle="1" w:styleId="WW8Num26z8">
    <w:name w:val="WW8Num26z8"/>
    <w:rsid w:val="00341A45"/>
  </w:style>
  <w:style w:type="character" w:customStyle="1" w:styleId="WW8Num27z0">
    <w:name w:val="WW8Num27z0"/>
    <w:rsid w:val="00341A45"/>
  </w:style>
  <w:style w:type="character" w:customStyle="1" w:styleId="WW8Num27z1">
    <w:name w:val="WW8Num27z1"/>
    <w:rsid w:val="00341A45"/>
  </w:style>
  <w:style w:type="character" w:customStyle="1" w:styleId="WW8Num27z2">
    <w:name w:val="WW8Num27z2"/>
    <w:rsid w:val="00341A45"/>
  </w:style>
  <w:style w:type="character" w:customStyle="1" w:styleId="WW8Num27z3">
    <w:name w:val="WW8Num27z3"/>
    <w:rsid w:val="00341A45"/>
  </w:style>
  <w:style w:type="character" w:customStyle="1" w:styleId="WW8Num27z4">
    <w:name w:val="WW8Num27z4"/>
    <w:rsid w:val="00341A45"/>
  </w:style>
  <w:style w:type="character" w:customStyle="1" w:styleId="WW8Num27z5">
    <w:name w:val="WW8Num27z5"/>
    <w:rsid w:val="00341A45"/>
  </w:style>
  <w:style w:type="character" w:customStyle="1" w:styleId="WW8Num27z6">
    <w:name w:val="WW8Num27z6"/>
    <w:rsid w:val="00341A45"/>
  </w:style>
  <w:style w:type="character" w:customStyle="1" w:styleId="WW8Num27z7">
    <w:name w:val="WW8Num27z7"/>
    <w:rsid w:val="00341A45"/>
  </w:style>
  <w:style w:type="character" w:customStyle="1" w:styleId="WW8Num27z8">
    <w:name w:val="WW8Num27z8"/>
    <w:rsid w:val="00341A45"/>
  </w:style>
  <w:style w:type="character" w:customStyle="1" w:styleId="WW8Num28z0">
    <w:name w:val="WW8Num28z0"/>
    <w:rsid w:val="00341A45"/>
  </w:style>
  <w:style w:type="character" w:customStyle="1" w:styleId="WW8Num28z1">
    <w:name w:val="WW8Num28z1"/>
    <w:rsid w:val="00341A45"/>
  </w:style>
  <w:style w:type="character" w:customStyle="1" w:styleId="WW8Num28z2">
    <w:name w:val="WW8Num28z2"/>
    <w:rsid w:val="00341A45"/>
  </w:style>
  <w:style w:type="character" w:customStyle="1" w:styleId="WW8Num28z3">
    <w:name w:val="WW8Num28z3"/>
    <w:rsid w:val="00341A45"/>
  </w:style>
  <w:style w:type="character" w:customStyle="1" w:styleId="WW8Num28z4">
    <w:name w:val="WW8Num28z4"/>
    <w:rsid w:val="00341A45"/>
  </w:style>
  <w:style w:type="character" w:customStyle="1" w:styleId="WW8Num28z5">
    <w:name w:val="WW8Num28z5"/>
    <w:rsid w:val="00341A45"/>
  </w:style>
  <w:style w:type="character" w:customStyle="1" w:styleId="WW8Num28z6">
    <w:name w:val="WW8Num28z6"/>
    <w:rsid w:val="00341A45"/>
  </w:style>
  <w:style w:type="character" w:customStyle="1" w:styleId="WW8Num28z7">
    <w:name w:val="WW8Num28z7"/>
    <w:rsid w:val="00341A45"/>
  </w:style>
  <w:style w:type="character" w:customStyle="1" w:styleId="WW8Num28z8">
    <w:name w:val="WW8Num28z8"/>
    <w:rsid w:val="00341A45"/>
  </w:style>
  <w:style w:type="character" w:customStyle="1" w:styleId="WW8Num29z0">
    <w:name w:val="WW8Num29z0"/>
    <w:rsid w:val="00341A45"/>
  </w:style>
  <w:style w:type="character" w:customStyle="1" w:styleId="WW8Num29z1">
    <w:name w:val="WW8Num29z1"/>
    <w:rsid w:val="00341A45"/>
  </w:style>
  <w:style w:type="character" w:customStyle="1" w:styleId="WW8Num29z2">
    <w:name w:val="WW8Num29z2"/>
    <w:rsid w:val="00341A45"/>
  </w:style>
  <w:style w:type="character" w:customStyle="1" w:styleId="WW8Num29z3">
    <w:name w:val="WW8Num29z3"/>
    <w:rsid w:val="00341A45"/>
  </w:style>
  <w:style w:type="character" w:customStyle="1" w:styleId="WW8Num29z4">
    <w:name w:val="WW8Num29z4"/>
    <w:rsid w:val="00341A45"/>
  </w:style>
  <w:style w:type="character" w:customStyle="1" w:styleId="WW8Num29z5">
    <w:name w:val="WW8Num29z5"/>
    <w:rsid w:val="00341A45"/>
  </w:style>
  <w:style w:type="character" w:customStyle="1" w:styleId="WW8Num29z6">
    <w:name w:val="WW8Num29z6"/>
    <w:rsid w:val="00341A45"/>
  </w:style>
  <w:style w:type="character" w:customStyle="1" w:styleId="WW8Num29z7">
    <w:name w:val="WW8Num29z7"/>
    <w:rsid w:val="00341A45"/>
  </w:style>
  <w:style w:type="character" w:customStyle="1" w:styleId="WW8Num29z8">
    <w:name w:val="WW8Num29z8"/>
    <w:rsid w:val="00341A45"/>
  </w:style>
  <w:style w:type="character" w:customStyle="1" w:styleId="WW8Num30z0">
    <w:name w:val="WW8Num30z0"/>
    <w:rsid w:val="00341A45"/>
  </w:style>
  <w:style w:type="character" w:customStyle="1" w:styleId="WW8Num30z1">
    <w:name w:val="WW8Num30z1"/>
    <w:rsid w:val="00341A45"/>
  </w:style>
  <w:style w:type="character" w:customStyle="1" w:styleId="WW8Num30z2">
    <w:name w:val="WW8Num30z2"/>
    <w:rsid w:val="00341A45"/>
  </w:style>
  <w:style w:type="character" w:customStyle="1" w:styleId="WW8Num30z3">
    <w:name w:val="WW8Num30z3"/>
    <w:rsid w:val="00341A45"/>
  </w:style>
  <w:style w:type="character" w:customStyle="1" w:styleId="WW8Num30z4">
    <w:name w:val="WW8Num30z4"/>
    <w:rsid w:val="00341A45"/>
  </w:style>
  <w:style w:type="character" w:customStyle="1" w:styleId="WW8Num30z5">
    <w:name w:val="WW8Num30z5"/>
    <w:rsid w:val="00341A45"/>
  </w:style>
  <w:style w:type="character" w:customStyle="1" w:styleId="WW8Num30z6">
    <w:name w:val="WW8Num30z6"/>
    <w:rsid w:val="00341A45"/>
  </w:style>
  <w:style w:type="character" w:customStyle="1" w:styleId="WW8Num30z7">
    <w:name w:val="WW8Num30z7"/>
    <w:rsid w:val="00341A45"/>
  </w:style>
  <w:style w:type="character" w:customStyle="1" w:styleId="WW8Num30z8">
    <w:name w:val="WW8Num30z8"/>
    <w:rsid w:val="00341A45"/>
  </w:style>
  <w:style w:type="character" w:customStyle="1" w:styleId="WW8Num31z0">
    <w:name w:val="WW8Num31z0"/>
    <w:rsid w:val="00341A45"/>
  </w:style>
  <w:style w:type="character" w:customStyle="1" w:styleId="WW8Num31z1">
    <w:name w:val="WW8Num31z1"/>
    <w:rsid w:val="00341A45"/>
  </w:style>
  <w:style w:type="character" w:customStyle="1" w:styleId="WW8Num31z2">
    <w:name w:val="WW8Num31z2"/>
    <w:rsid w:val="00341A45"/>
  </w:style>
  <w:style w:type="character" w:customStyle="1" w:styleId="WW8Num31z3">
    <w:name w:val="WW8Num31z3"/>
    <w:rsid w:val="00341A45"/>
  </w:style>
  <w:style w:type="character" w:customStyle="1" w:styleId="WW8Num31z4">
    <w:name w:val="WW8Num31z4"/>
    <w:rsid w:val="00341A45"/>
  </w:style>
  <w:style w:type="character" w:customStyle="1" w:styleId="WW8Num31z5">
    <w:name w:val="WW8Num31z5"/>
    <w:rsid w:val="00341A45"/>
  </w:style>
  <w:style w:type="character" w:customStyle="1" w:styleId="WW8Num31z6">
    <w:name w:val="WW8Num31z6"/>
    <w:rsid w:val="00341A45"/>
  </w:style>
  <w:style w:type="character" w:customStyle="1" w:styleId="WW8Num31z7">
    <w:name w:val="WW8Num31z7"/>
    <w:rsid w:val="00341A45"/>
  </w:style>
  <w:style w:type="character" w:customStyle="1" w:styleId="WW8Num31z8">
    <w:name w:val="WW8Num31z8"/>
    <w:rsid w:val="00341A45"/>
  </w:style>
  <w:style w:type="character" w:customStyle="1" w:styleId="WW8Num32z0">
    <w:name w:val="WW8Num32z0"/>
    <w:rsid w:val="00341A45"/>
    <w:rPr>
      <w:sz w:val="22"/>
      <w:szCs w:val="22"/>
    </w:rPr>
  </w:style>
  <w:style w:type="character" w:customStyle="1" w:styleId="WW8Num32z1">
    <w:name w:val="WW8Num32z1"/>
    <w:rsid w:val="00341A45"/>
  </w:style>
  <w:style w:type="character" w:customStyle="1" w:styleId="WW8Num32z2">
    <w:name w:val="WW8Num32z2"/>
    <w:rsid w:val="00341A45"/>
  </w:style>
  <w:style w:type="character" w:customStyle="1" w:styleId="WW8Num32z3">
    <w:name w:val="WW8Num32z3"/>
    <w:rsid w:val="00341A45"/>
  </w:style>
  <w:style w:type="character" w:customStyle="1" w:styleId="WW8Num32z4">
    <w:name w:val="WW8Num32z4"/>
    <w:rsid w:val="00341A45"/>
  </w:style>
  <w:style w:type="character" w:customStyle="1" w:styleId="WW8Num32z5">
    <w:name w:val="WW8Num32z5"/>
    <w:rsid w:val="00341A45"/>
  </w:style>
  <w:style w:type="character" w:customStyle="1" w:styleId="WW8Num32z6">
    <w:name w:val="WW8Num32z6"/>
    <w:rsid w:val="00341A45"/>
  </w:style>
  <w:style w:type="character" w:customStyle="1" w:styleId="WW8Num32z7">
    <w:name w:val="WW8Num32z7"/>
    <w:rsid w:val="00341A45"/>
  </w:style>
  <w:style w:type="character" w:customStyle="1" w:styleId="WW8Num32z8">
    <w:name w:val="WW8Num32z8"/>
    <w:rsid w:val="00341A45"/>
  </w:style>
  <w:style w:type="character" w:customStyle="1" w:styleId="WW8Num33z0">
    <w:name w:val="WW8Num33z0"/>
    <w:rsid w:val="00341A45"/>
  </w:style>
  <w:style w:type="character" w:customStyle="1" w:styleId="WW8Num33z1">
    <w:name w:val="WW8Num33z1"/>
    <w:rsid w:val="00341A45"/>
  </w:style>
  <w:style w:type="character" w:customStyle="1" w:styleId="WW8Num33z2">
    <w:name w:val="WW8Num33z2"/>
    <w:rsid w:val="00341A45"/>
  </w:style>
  <w:style w:type="character" w:customStyle="1" w:styleId="WW8Num33z3">
    <w:name w:val="WW8Num33z3"/>
    <w:rsid w:val="00341A45"/>
  </w:style>
  <w:style w:type="character" w:customStyle="1" w:styleId="WW8Num33z4">
    <w:name w:val="WW8Num33z4"/>
    <w:rsid w:val="00341A45"/>
  </w:style>
  <w:style w:type="character" w:customStyle="1" w:styleId="WW8Num33z5">
    <w:name w:val="WW8Num33z5"/>
    <w:rsid w:val="00341A45"/>
  </w:style>
  <w:style w:type="character" w:customStyle="1" w:styleId="WW8Num33z6">
    <w:name w:val="WW8Num33z6"/>
    <w:rsid w:val="00341A45"/>
  </w:style>
  <w:style w:type="character" w:customStyle="1" w:styleId="WW8Num33z7">
    <w:name w:val="WW8Num33z7"/>
    <w:rsid w:val="00341A45"/>
  </w:style>
  <w:style w:type="character" w:customStyle="1" w:styleId="WW8Num33z8">
    <w:name w:val="WW8Num33z8"/>
    <w:rsid w:val="00341A45"/>
  </w:style>
  <w:style w:type="character" w:customStyle="1" w:styleId="WW8Num34z0">
    <w:name w:val="WW8Num34z0"/>
    <w:rsid w:val="00341A45"/>
    <w:rPr>
      <w:sz w:val="22"/>
      <w:szCs w:val="22"/>
    </w:rPr>
  </w:style>
  <w:style w:type="character" w:customStyle="1" w:styleId="WW8Num34z1">
    <w:name w:val="WW8Num34z1"/>
    <w:rsid w:val="00341A45"/>
  </w:style>
  <w:style w:type="character" w:customStyle="1" w:styleId="WW8Num34z2">
    <w:name w:val="WW8Num34z2"/>
    <w:rsid w:val="00341A45"/>
  </w:style>
  <w:style w:type="character" w:customStyle="1" w:styleId="WW8Num34z3">
    <w:name w:val="WW8Num34z3"/>
    <w:rsid w:val="00341A45"/>
  </w:style>
  <w:style w:type="character" w:customStyle="1" w:styleId="WW8Num34z4">
    <w:name w:val="WW8Num34z4"/>
    <w:rsid w:val="00341A45"/>
  </w:style>
  <w:style w:type="character" w:customStyle="1" w:styleId="WW8Num34z5">
    <w:name w:val="WW8Num34z5"/>
    <w:rsid w:val="00341A45"/>
  </w:style>
  <w:style w:type="character" w:customStyle="1" w:styleId="WW8Num34z6">
    <w:name w:val="WW8Num34z6"/>
    <w:rsid w:val="00341A45"/>
  </w:style>
  <w:style w:type="character" w:customStyle="1" w:styleId="WW8Num34z7">
    <w:name w:val="WW8Num34z7"/>
    <w:rsid w:val="00341A45"/>
  </w:style>
  <w:style w:type="character" w:customStyle="1" w:styleId="WW8Num34z8">
    <w:name w:val="WW8Num34z8"/>
    <w:rsid w:val="00341A45"/>
  </w:style>
  <w:style w:type="character" w:customStyle="1" w:styleId="WW8Num35z0">
    <w:name w:val="WW8Num35z0"/>
    <w:rsid w:val="00341A45"/>
  </w:style>
  <w:style w:type="character" w:customStyle="1" w:styleId="WW8Num35z1">
    <w:name w:val="WW8Num35z1"/>
    <w:rsid w:val="00341A45"/>
  </w:style>
  <w:style w:type="character" w:customStyle="1" w:styleId="WW8Num35z2">
    <w:name w:val="WW8Num35z2"/>
    <w:rsid w:val="00341A45"/>
  </w:style>
  <w:style w:type="character" w:customStyle="1" w:styleId="WW8Num35z3">
    <w:name w:val="WW8Num35z3"/>
    <w:rsid w:val="00341A45"/>
  </w:style>
  <w:style w:type="character" w:customStyle="1" w:styleId="WW8Num35z4">
    <w:name w:val="WW8Num35z4"/>
    <w:rsid w:val="00341A45"/>
  </w:style>
  <w:style w:type="character" w:customStyle="1" w:styleId="WW8Num35z5">
    <w:name w:val="WW8Num35z5"/>
    <w:rsid w:val="00341A45"/>
  </w:style>
  <w:style w:type="character" w:customStyle="1" w:styleId="WW8Num35z6">
    <w:name w:val="WW8Num35z6"/>
    <w:rsid w:val="00341A45"/>
  </w:style>
  <w:style w:type="character" w:customStyle="1" w:styleId="WW8Num35z7">
    <w:name w:val="WW8Num35z7"/>
    <w:rsid w:val="00341A45"/>
  </w:style>
  <w:style w:type="character" w:customStyle="1" w:styleId="WW8Num35z8">
    <w:name w:val="WW8Num35z8"/>
    <w:rsid w:val="00341A45"/>
  </w:style>
  <w:style w:type="character" w:customStyle="1" w:styleId="WW8Num36z0">
    <w:name w:val="WW8Num36z0"/>
    <w:rsid w:val="00341A45"/>
  </w:style>
  <w:style w:type="character" w:customStyle="1" w:styleId="WW8Num36z1">
    <w:name w:val="WW8Num36z1"/>
    <w:rsid w:val="00341A45"/>
  </w:style>
  <w:style w:type="character" w:customStyle="1" w:styleId="WW8Num36z2">
    <w:name w:val="WW8Num36z2"/>
    <w:rsid w:val="00341A45"/>
  </w:style>
  <w:style w:type="character" w:customStyle="1" w:styleId="WW8Num36z3">
    <w:name w:val="WW8Num36z3"/>
    <w:rsid w:val="00341A45"/>
  </w:style>
  <w:style w:type="character" w:customStyle="1" w:styleId="WW8Num36z4">
    <w:name w:val="WW8Num36z4"/>
    <w:rsid w:val="00341A45"/>
  </w:style>
  <w:style w:type="character" w:customStyle="1" w:styleId="WW8Num36z5">
    <w:name w:val="WW8Num36z5"/>
    <w:rsid w:val="00341A45"/>
  </w:style>
  <w:style w:type="character" w:customStyle="1" w:styleId="WW8Num36z6">
    <w:name w:val="WW8Num36z6"/>
    <w:rsid w:val="00341A45"/>
  </w:style>
  <w:style w:type="character" w:customStyle="1" w:styleId="WW8Num36z7">
    <w:name w:val="WW8Num36z7"/>
    <w:rsid w:val="00341A45"/>
  </w:style>
  <w:style w:type="character" w:customStyle="1" w:styleId="WW8Num36z8">
    <w:name w:val="WW8Num36z8"/>
    <w:rsid w:val="00341A45"/>
  </w:style>
  <w:style w:type="character" w:customStyle="1" w:styleId="11">
    <w:name w:val="Основной шрифт абзаца1"/>
    <w:rsid w:val="00341A45"/>
  </w:style>
  <w:style w:type="character" w:styleId="a5">
    <w:name w:val="Strong"/>
    <w:qFormat/>
    <w:rsid w:val="00341A45"/>
    <w:rPr>
      <w:b/>
      <w:bCs/>
    </w:rPr>
  </w:style>
  <w:style w:type="character" w:styleId="a6">
    <w:name w:val="Hyperlink"/>
    <w:rsid w:val="00341A45"/>
    <w:rPr>
      <w:color w:val="0000FF"/>
      <w:u w:val="single"/>
    </w:rPr>
  </w:style>
  <w:style w:type="character" w:styleId="a7">
    <w:name w:val="FollowedHyperlink"/>
    <w:rsid w:val="00341A45"/>
    <w:rPr>
      <w:color w:val="0000FF"/>
      <w:u w:val="single"/>
    </w:rPr>
  </w:style>
  <w:style w:type="character" w:styleId="HTML">
    <w:name w:val="HTML Cite"/>
    <w:rsid w:val="00341A45"/>
    <w:rPr>
      <w:i/>
      <w:iCs/>
    </w:rPr>
  </w:style>
  <w:style w:type="character" w:styleId="a8">
    <w:name w:val="Emphasis"/>
    <w:qFormat/>
    <w:rsid w:val="00341A45"/>
    <w:rPr>
      <w:i/>
      <w:iCs/>
    </w:rPr>
  </w:style>
  <w:style w:type="character" w:customStyle="1" w:styleId="a9">
    <w:name w:val="Текст выноски Знак"/>
    <w:rsid w:val="00341A45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0"/>
    <w:rsid w:val="00341A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341A45"/>
    <w:rPr>
      <w:rFonts w:cs="Mangal"/>
    </w:rPr>
  </w:style>
  <w:style w:type="paragraph" w:styleId="ac">
    <w:name w:val="caption"/>
    <w:basedOn w:val="a"/>
    <w:qFormat/>
    <w:rsid w:val="00341A4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41A45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341A45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341A45"/>
    <w:pPr>
      <w:spacing w:before="60" w:after="75"/>
      <w:ind w:left="60"/>
    </w:pPr>
  </w:style>
  <w:style w:type="paragraph" w:customStyle="1" w:styleId="acenter">
    <w:name w:val="acenter"/>
    <w:basedOn w:val="a"/>
    <w:rsid w:val="00341A45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341A45"/>
    <w:pPr>
      <w:spacing w:before="280" w:after="280"/>
    </w:pPr>
  </w:style>
  <w:style w:type="paragraph" w:customStyle="1" w:styleId="sidebar">
    <w:name w:val="sidebar"/>
    <w:basedOn w:val="a"/>
    <w:rsid w:val="00341A45"/>
    <w:pPr>
      <w:spacing w:before="280" w:after="280"/>
    </w:pPr>
    <w:rPr>
      <w:color w:val="000000"/>
    </w:rPr>
  </w:style>
  <w:style w:type="paragraph" w:customStyle="1" w:styleId="sidebar-right">
    <w:name w:val="sidebar-right"/>
    <w:basedOn w:val="a"/>
    <w:rsid w:val="00341A45"/>
    <w:pPr>
      <w:spacing w:before="280" w:after="280"/>
      <w:ind w:right="-90"/>
    </w:pPr>
  </w:style>
  <w:style w:type="paragraph" w:customStyle="1" w:styleId="textwidget">
    <w:name w:val="textwidget"/>
    <w:basedOn w:val="a"/>
    <w:rsid w:val="00341A45"/>
    <w:pPr>
      <w:spacing w:before="280" w:after="280"/>
    </w:pPr>
  </w:style>
  <w:style w:type="paragraph" w:customStyle="1" w:styleId="post">
    <w:name w:val="post"/>
    <w:basedOn w:val="a"/>
    <w:rsid w:val="00341A45"/>
    <w:pPr>
      <w:spacing w:before="280" w:after="280"/>
    </w:pPr>
  </w:style>
  <w:style w:type="paragraph" w:customStyle="1" w:styleId="post-title">
    <w:name w:val="post-title"/>
    <w:basedOn w:val="a"/>
    <w:rsid w:val="00341A45"/>
    <w:pPr>
      <w:spacing w:before="280" w:after="280"/>
    </w:pPr>
  </w:style>
  <w:style w:type="paragraph" w:customStyle="1" w:styleId="post-entry">
    <w:name w:val="post-entry"/>
    <w:basedOn w:val="a"/>
    <w:rsid w:val="00341A45"/>
    <w:pPr>
      <w:spacing w:before="280" w:after="280"/>
    </w:pPr>
  </w:style>
  <w:style w:type="paragraph" w:customStyle="1" w:styleId="post-info">
    <w:name w:val="post-info"/>
    <w:basedOn w:val="a"/>
    <w:rsid w:val="00341A45"/>
    <w:pPr>
      <w:spacing w:before="280" w:after="280"/>
    </w:pPr>
  </w:style>
  <w:style w:type="paragraph" w:customStyle="1" w:styleId="comments">
    <w:name w:val="comments"/>
    <w:basedOn w:val="a"/>
    <w:rsid w:val="00341A45"/>
    <w:pPr>
      <w:spacing w:before="280" w:after="280"/>
    </w:pPr>
  </w:style>
  <w:style w:type="paragraph" w:customStyle="1" w:styleId="post-date">
    <w:name w:val="post-date"/>
    <w:basedOn w:val="a"/>
    <w:rsid w:val="00341A45"/>
    <w:pPr>
      <w:spacing w:before="280" w:after="280"/>
    </w:pPr>
  </w:style>
  <w:style w:type="paragraph" w:customStyle="1" w:styleId="more-link">
    <w:name w:val="more-link"/>
    <w:basedOn w:val="a"/>
    <w:rsid w:val="00341A45"/>
    <w:pPr>
      <w:spacing w:before="280" w:after="280"/>
    </w:pPr>
  </w:style>
  <w:style w:type="paragraph" w:customStyle="1" w:styleId="description">
    <w:name w:val="description"/>
    <w:basedOn w:val="a"/>
    <w:rsid w:val="00341A45"/>
    <w:pPr>
      <w:spacing w:before="280" w:after="280"/>
    </w:pPr>
  </w:style>
  <w:style w:type="paragraph" w:customStyle="1" w:styleId="description1">
    <w:name w:val="description1"/>
    <w:basedOn w:val="a"/>
    <w:rsid w:val="00341A45"/>
    <w:pPr>
      <w:spacing w:before="280" w:after="280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341A45"/>
    <w:pPr>
      <w:shd w:val="clear" w:color="auto" w:fill="252525"/>
      <w:spacing w:before="280" w:after="240"/>
    </w:pPr>
    <w:rPr>
      <w:color w:val="FFFFFF"/>
    </w:rPr>
  </w:style>
  <w:style w:type="paragraph" w:customStyle="1" w:styleId="post-title1">
    <w:name w:val="post-title1"/>
    <w:basedOn w:val="a"/>
    <w:rsid w:val="00341A45"/>
    <w:pPr>
      <w:spacing w:before="280" w:after="280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341A45"/>
    <w:pPr>
      <w:spacing w:before="280" w:after="280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341A45"/>
    <w:pPr>
      <w:spacing w:before="150" w:after="280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341A45"/>
    <w:pPr>
      <w:spacing w:before="280" w:after="280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341A45"/>
    <w:pPr>
      <w:spacing w:before="280" w:after="280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341A45"/>
    <w:pPr>
      <w:spacing w:before="280" w:after="280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341A45"/>
    <w:pPr>
      <w:spacing w:before="280" w:after="280"/>
    </w:pPr>
  </w:style>
  <w:style w:type="paragraph" w:styleId="z-">
    <w:name w:val="HTML Top of Form"/>
    <w:basedOn w:val="a"/>
    <w:next w:val="a"/>
    <w:link w:val="z-0"/>
    <w:rsid w:val="00341A45"/>
    <w:pP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341A4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rsid w:val="00341A45"/>
    <w:pP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341A45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nocomments">
    <w:name w:val="nocomments"/>
    <w:basedOn w:val="a"/>
    <w:rsid w:val="00341A45"/>
    <w:pPr>
      <w:spacing w:before="280" w:after="280"/>
    </w:pPr>
  </w:style>
  <w:style w:type="paragraph" w:styleId="ae">
    <w:name w:val="Balloon Text"/>
    <w:basedOn w:val="a"/>
    <w:link w:val="13"/>
    <w:rsid w:val="00341A4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e"/>
    <w:rsid w:val="00341A45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341A45"/>
    <w:pPr>
      <w:ind w:left="720"/>
      <w:contextualSpacing/>
    </w:pPr>
  </w:style>
  <w:style w:type="paragraph" w:customStyle="1" w:styleId="af0">
    <w:name w:val="Содержимое таблицы"/>
    <w:basedOn w:val="a"/>
    <w:rsid w:val="00341A45"/>
    <w:pPr>
      <w:suppressLineNumbers/>
    </w:pPr>
  </w:style>
  <w:style w:type="paragraph" w:customStyle="1" w:styleId="af1">
    <w:name w:val="Заголовок таблицы"/>
    <w:basedOn w:val="af0"/>
    <w:rsid w:val="00341A45"/>
    <w:pPr>
      <w:jc w:val="center"/>
    </w:pPr>
    <w:rPr>
      <w:b/>
      <w:bCs/>
    </w:rPr>
  </w:style>
  <w:style w:type="paragraph" w:customStyle="1" w:styleId="Default">
    <w:name w:val="Default"/>
    <w:rsid w:val="0034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A560E"/>
  </w:style>
  <w:style w:type="paragraph" w:customStyle="1" w:styleId="dash041e005f0431005f044b005f0447005f043d005f044b005f0439">
    <w:name w:val="dash041e005f0431005f044b005f0447005f043d005f044b005f0439"/>
    <w:basedOn w:val="a"/>
    <w:rsid w:val="00CA560E"/>
    <w:pPr>
      <w:spacing w:before="100" w:beforeAutospacing="1" w:after="100" w:afterAutospacing="1"/>
    </w:pPr>
    <w:rPr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CA560E"/>
  </w:style>
  <w:style w:type="character" w:customStyle="1" w:styleId="c20">
    <w:name w:val="c20"/>
    <w:basedOn w:val="a1"/>
    <w:rsid w:val="00CA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5840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Пользователь Windows</cp:lastModifiedBy>
  <cp:revision>4</cp:revision>
  <cp:lastPrinted>2018-08-30T04:44:00Z</cp:lastPrinted>
  <dcterms:created xsi:type="dcterms:W3CDTF">2018-12-26T05:44:00Z</dcterms:created>
  <dcterms:modified xsi:type="dcterms:W3CDTF">2019-01-16T07:12:00Z</dcterms:modified>
</cp:coreProperties>
</file>